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7A2" w:rsidRPr="00FD4E6E" w:rsidRDefault="00B647A2" w:rsidP="009C7A22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  <w:sz w:val="20"/>
          <w:szCs w:val="20"/>
        </w:rPr>
      </w:pPr>
      <w:bookmarkStart w:id="0" w:name="_Toc439166578"/>
      <w:r w:rsidRPr="00FD4E6E">
        <w:rPr>
          <w:rFonts w:ascii="Calibri" w:hAnsi="Calibri" w:cs="Calibri"/>
          <w:b/>
          <w:bCs/>
          <w:sz w:val="20"/>
          <w:szCs w:val="20"/>
        </w:rPr>
        <w:t>SECRETARIA DE ESTADO D</w:t>
      </w:r>
      <w:r w:rsidR="00705AA5" w:rsidRPr="00FD4E6E">
        <w:rPr>
          <w:rFonts w:ascii="Calibri" w:hAnsi="Calibri" w:cs="Calibri"/>
          <w:b/>
          <w:bCs/>
          <w:sz w:val="20"/>
          <w:szCs w:val="20"/>
        </w:rPr>
        <w:t>E</w:t>
      </w:r>
      <w:r w:rsidRPr="00FD4E6E">
        <w:rPr>
          <w:rFonts w:ascii="Calibri" w:hAnsi="Calibri" w:cs="Calibri"/>
          <w:b/>
          <w:bCs/>
          <w:sz w:val="20"/>
          <w:szCs w:val="20"/>
        </w:rPr>
        <w:t xml:space="preserve"> SAÚDE</w:t>
      </w:r>
      <w:r w:rsidR="009A24FA" w:rsidRPr="00FD4E6E">
        <w:rPr>
          <w:rFonts w:ascii="Calibri" w:hAnsi="Calibri" w:cs="Calibri"/>
          <w:b/>
          <w:bCs/>
          <w:sz w:val="20"/>
          <w:szCs w:val="20"/>
        </w:rPr>
        <w:t xml:space="preserve"> - </w:t>
      </w:r>
      <w:r w:rsidRPr="00FD4E6E">
        <w:rPr>
          <w:rFonts w:ascii="Calibri" w:hAnsi="Calibri" w:cs="Calibri"/>
          <w:b/>
          <w:bCs/>
          <w:sz w:val="20"/>
          <w:szCs w:val="20"/>
        </w:rPr>
        <w:t>SES/AM</w:t>
      </w:r>
    </w:p>
    <w:p w:rsidR="009C7A22" w:rsidRPr="00FD4E6E" w:rsidRDefault="00FE2576" w:rsidP="009C7A22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 w:rsidRPr="00FD4E6E">
        <w:rPr>
          <w:rFonts w:ascii="Calibri" w:hAnsi="Calibri" w:cs="Calibri"/>
          <w:b/>
          <w:bCs/>
          <w:sz w:val="20"/>
          <w:szCs w:val="20"/>
        </w:rPr>
        <w:t>UNIDADE DE SAÚDE (</w:t>
      </w:r>
      <w:r w:rsidRPr="006A24E2">
        <w:rPr>
          <w:rFonts w:ascii="Calibri" w:hAnsi="Calibri" w:cs="Calibri"/>
          <w:b/>
          <w:bCs/>
          <w:color w:val="FF0000"/>
          <w:sz w:val="20"/>
          <w:szCs w:val="20"/>
        </w:rPr>
        <w:t>XXXXXXXXXXXXXX</w:t>
      </w:r>
      <w:r w:rsidRPr="00FD4E6E">
        <w:rPr>
          <w:rFonts w:ascii="Calibri" w:hAnsi="Calibri" w:cs="Calibri"/>
          <w:b/>
          <w:bCs/>
          <w:sz w:val="20"/>
          <w:szCs w:val="20"/>
        </w:rPr>
        <w:t>)</w:t>
      </w:r>
    </w:p>
    <w:p w:rsidR="00FE2576" w:rsidRPr="00FD4E6E" w:rsidRDefault="00FE2576" w:rsidP="00FD4E6E">
      <w:pPr>
        <w:spacing w:line="360" w:lineRule="auto"/>
        <w:jc w:val="center"/>
        <w:rPr>
          <w:rFonts w:ascii="Calibri" w:hAnsi="Calibri" w:cs="Calibri"/>
          <w:color w:val="FF0000"/>
          <w:sz w:val="20"/>
          <w:szCs w:val="20"/>
        </w:rPr>
      </w:pPr>
      <w:r w:rsidRPr="00FD4E6E">
        <w:rPr>
          <w:rFonts w:ascii="Calibri" w:hAnsi="Calibri" w:cs="Calibri"/>
          <w:b/>
          <w:sz w:val="20"/>
          <w:szCs w:val="20"/>
        </w:rPr>
        <w:t xml:space="preserve">Local: </w:t>
      </w:r>
      <w:r w:rsidRPr="007745FA">
        <w:rPr>
          <w:rFonts w:ascii="Calibri" w:hAnsi="Calibri" w:cs="Calibri"/>
          <w:b/>
          <w:color w:val="FF0000"/>
          <w:sz w:val="20"/>
          <w:szCs w:val="20"/>
        </w:rPr>
        <w:t xml:space="preserve">Unidade de Saúde: </w:t>
      </w:r>
      <w:r w:rsidRPr="007745FA">
        <w:rPr>
          <w:rFonts w:ascii="Calibri" w:hAnsi="Calibri" w:cs="Calibri"/>
          <w:color w:val="FF0000"/>
          <w:sz w:val="20"/>
          <w:szCs w:val="20"/>
        </w:rPr>
        <w:t xml:space="preserve">Av. .........  </w:t>
      </w:r>
      <w:r w:rsidRPr="007745FA">
        <w:rPr>
          <w:rFonts w:ascii="Calibri" w:hAnsi="Calibri" w:cs="Calibri"/>
          <w:b/>
          <w:color w:val="FF0000"/>
          <w:sz w:val="20"/>
          <w:szCs w:val="20"/>
        </w:rPr>
        <w:t>-</w:t>
      </w:r>
      <w:r w:rsidRPr="007745FA">
        <w:rPr>
          <w:rFonts w:ascii="Calibri" w:hAnsi="Calibri" w:cs="Calibri"/>
          <w:color w:val="FF0000"/>
          <w:sz w:val="20"/>
          <w:szCs w:val="20"/>
        </w:rPr>
        <w:t xml:space="preserve"> Bairro: .........</w:t>
      </w:r>
    </w:p>
    <w:p w:rsidR="00B647A2" w:rsidRDefault="00B647A2" w:rsidP="00FD4E6E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  <w:color w:val="00B050"/>
          <w:szCs w:val="20"/>
          <w:u w:val="single"/>
        </w:rPr>
      </w:pPr>
      <w:r w:rsidRPr="00FD4E6E">
        <w:rPr>
          <w:rFonts w:ascii="Calibri" w:hAnsi="Calibri" w:cs="Calibri"/>
          <w:b/>
          <w:bCs/>
          <w:szCs w:val="20"/>
          <w:u w:val="single"/>
        </w:rPr>
        <w:t xml:space="preserve">RELATÓRIO </w:t>
      </w:r>
      <w:r w:rsidR="00FE2576" w:rsidRPr="00FD4E6E">
        <w:rPr>
          <w:rFonts w:ascii="Calibri" w:hAnsi="Calibri" w:cs="Calibri"/>
          <w:b/>
          <w:bCs/>
          <w:szCs w:val="20"/>
          <w:u w:val="single"/>
        </w:rPr>
        <w:t>DE FISCALIZAÇÃO</w:t>
      </w:r>
      <w:r w:rsidRPr="00FD4E6E">
        <w:rPr>
          <w:rFonts w:ascii="Calibri" w:hAnsi="Calibri" w:cs="Calibri"/>
          <w:b/>
          <w:bCs/>
          <w:szCs w:val="20"/>
          <w:u w:val="single"/>
        </w:rPr>
        <w:t xml:space="preserve"> </w:t>
      </w:r>
      <w:r w:rsidR="000E2DC2" w:rsidRPr="00FD4E6E">
        <w:rPr>
          <w:rFonts w:ascii="Calibri" w:hAnsi="Calibri" w:cs="Calibri"/>
          <w:b/>
          <w:bCs/>
          <w:szCs w:val="20"/>
          <w:u w:val="single"/>
        </w:rPr>
        <w:t xml:space="preserve">/ </w:t>
      </w:r>
      <w:r w:rsidR="000E1340" w:rsidRPr="007745FA">
        <w:rPr>
          <w:rFonts w:ascii="Calibri" w:hAnsi="Calibri" w:cs="Calibri"/>
          <w:b/>
          <w:bCs/>
          <w:color w:val="00B050"/>
          <w:szCs w:val="20"/>
          <w:u w:val="single"/>
        </w:rPr>
        <w:t>LEI 14.133/2021</w:t>
      </w:r>
    </w:p>
    <w:p w:rsidR="00E3657F" w:rsidRPr="007745FA" w:rsidRDefault="00E3657F" w:rsidP="00FD4E6E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  <w:color w:val="00B050"/>
          <w:szCs w:val="20"/>
          <w:u w:val="single"/>
        </w:rPr>
      </w:pPr>
      <w:r>
        <w:rPr>
          <w:rFonts w:ascii="Calibri" w:hAnsi="Calibri" w:cs="Calibri"/>
          <w:b/>
          <w:bCs/>
          <w:color w:val="00B050"/>
          <w:szCs w:val="20"/>
          <w:u w:val="single"/>
        </w:rPr>
        <w:t>TIPO: SERVIÇOS</w:t>
      </w:r>
    </w:p>
    <w:p w:rsidR="009C7A22" w:rsidRPr="00E3657F" w:rsidRDefault="00B647A2" w:rsidP="00E3657F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Cs/>
          <w:sz w:val="20"/>
          <w:szCs w:val="20"/>
        </w:rPr>
      </w:pPr>
      <w:r w:rsidRPr="00FD4E6E">
        <w:rPr>
          <w:rFonts w:ascii="Calibri" w:hAnsi="Calibri" w:cs="Calibri"/>
          <w:b/>
          <w:sz w:val="20"/>
          <w:szCs w:val="20"/>
        </w:rPr>
        <w:t xml:space="preserve"> </w:t>
      </w:r>
      <w:r w:rsidR="00FE2576" w:rsidRPr="00FD4E6E">
        <w:rPr>
          <w:rFonts w:ascii="Calibri" w:hAnsi="Calibri" w:cs="Calibri"/>
          <w:b/>
          <w:bCs/>
          <w:sz w:val="20"/>
          <w:szCs w:val="20"/>
        </w:rPr>
        <w:t xml:space="preserve">PERÍODO: </w:t>
      </w:r>
      <w:r w:rsidR="00FE2576" w:rsidRPr="006A24E2">
        <w:rPr>
          <w:rFonts w:ascii="Calibri" w:hAnsi="Calibri" w:cs="Calibri"/>
          <w:bCs/>
          <w:color w:val="FF0000"/>
          <w:sz w:val="20"/>
          <w:szCs w:val="20"/>
        </w:rPr>
        <w:t>XX a XX DE............DE 2023</w:t>
      </w:r>
      <w:r w:rsidR="00FE2576" w:rsidRPr="00FD4E6E">
        <w:rPr>
          <w:rFonts w:ascii="Calibri" w:hAnsi="Calibr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>
                <wp:simplePos x="0" y="0"/>
                <wp:positionH relativeFrom="column">
                  <wp:posOffset>790575</wp:posOffset>
                </wp:positionH>
                <wp:positionV relativeFrom="paragraph">
                  <wp:posOffset>9551670</wp:posOffset>
                </wp:positionV>
                <wp:extent cx="2533650" cy="805180"/>
                <wp:effectExtent l="0" t="0" r="19050" b="13970"/>
                <wp:wrapNone/>
                <wp:docPr id="540" name="Retângulo 5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3650" cy="805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4825" w:rsidRPr="00EB5F24" w:rsidRDefault="000C4825" w:rsidP="009C7A22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EB5F24">
                              <w:rPr>
                                <w:sz w:val="20"/>
                                <w:szCs w:val="20"/>
                              </w:rPr>
                              <w:t xml:space="preserve">Agência Amazonense de Des. Econ. </w:t>
                            </w:r>
                            <w:proofErr w:type="gramStart"/>
                            <w:r w:rsidRPr="00EB5F24">
                              <w:rPr>
                                <w:sz w:val="20"/>
                                <w:szCs w:val="20"/>
                              </w:rPr>
                              <w:t>e</w:t>
                            </w:r>
                            <w:proofErr w:type="gramEnd"/>
                            <w:r w:rsidRPr="00EB5F24">
                              <w:rPr>
                                <w:sz w:val="20"/>
                                <w:szCs w:val="20"/>
                              </w:rPr>
                              <w:t xml:space="preserve"> Social</w:t>
                            </w:r>
                          </w:p>
                          <w:p w:rsidR="000C4825" w:rsidRPr="00EB5F24" w:rsidRDefault="000C4825" w:rsidP="009C7A22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EB5F24">
                              <w:rPr>
                                <w:sz w:val="20"/>
                                <w:szCs w:val="20"/>
                              </w:rPr>
                              <w:t>Rua Major Gabriel, 1721 – Centro</w:t>
                            </w:r>
                          </w:p>
                          <w:p w:rsidR="000C4825" w:rsidRPr="00EB5F24" w:rsidRDefault="000C4825" w:rsidP="009C7A22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EB5F24">
                              <w:rPr>
                                <w:sz w:val="20"/>
                                <w:szCs w:val="20"/>
                              </w:rPr>
                              <w:t>presidência@aades.am.gov.br</w:t>
                            </w:r>
                          </w:p>
                          <w:p w:rsidR="000C4825" w:rsidRPr="00313C9C" w:rsidRDefault="000C4825" w:rsidP="009C7A22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420517">
                              <w:rPr>
                                <w:sz w:val="20"/>
                                <w:szCs w:val="20"/>
                              </w:rPr>
                              <w:t>Manaus – AM – CEP 69020-060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540" o:spid="_x0000_s1026" style="position:absolute;left:0;text-align:left;margin-left:62.25pt;margin-top:752.1pt;width:199.5pt;height:63.4pt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" strokecolor="white">
                <v:textbox>
                  <w:txbxContent>
                    <w:p w:rsidR="000C4825" w:rsidRPr="00EB5F24" w:rsidRDefault="000C4825" w:rsidP="009C7A22">
                      <w:pPr>
                        <w:jc w:val="right"/>
                        <w:rPr>
                          <w:sz w:val="20"/>
                          <w:szCs w:val="20"/>
                        </w:rPr>
                      </w:pPr>
                      <w:r w:rsidRPr="00EB5F24">
                        <w:rPr>
                          <w:sz w:val="20"/>
                          <w:szCs w:val="20"/>
                        </w:rPr>
                        <w:t xml:space="preserve">Agência Amazonense de Des. Econ. </w:t>
                      </w:r>
                      <w:proofErr w:type="gramStart"/>
                      <w:r w:rsidRPr="00EB5F24">
                        <w:rPr>
                          <w:sz w:val="20"/>
                          <w:szCs w:val="20"/>
                        </w:rPr>
                        <w:t>e</w:t>
                      </w:r>
                      <w:proofErr w:type="gramEnd"/>
                      <w:r w:rsidRPr="00EB5F24">
                        <w:rPr>
                          <w:sz w:val="20"/>
                          <w:szCs w:val="20"/>
                        </w:rPr>
                        <w:t xml:space="preserve"> Social</w:t>
                      </w:r>
                    </w:p>
                    <w:p w:rsidR="000C4825" w:rsidRPr="00EB5F24" w:rsidRDefault="000C4825" w:rsidP="009C7A22">
                      <w:pPr>
                        <w:jc w:val="right"/>
                        <w:rPr>
                          <w:sz w:val="20"/>
                          <w:szCs w:val="20"/>
                        </w:rPr>
                      </w:pPr>
                      <w:r w:rsidRPr="00EB5F24">
                        <w:rPr>
                          <w:sz w:val="20"/>
                          <w:szCs w:val="20"/>
                        </w:rPr>
                        <w:t>Rua Major Gabriel, 1721 – Centro</w:t>
                      </w:r>
                    </w:p>
                    <w:p w:rsidR="000C4825" w:rsidRPr="00EB5F24" w:rsidRDefault="000C4825" w:rsidP="009C7A22">
                      <w:pPr>
                        <w:jc w:val="right"/>
                        <w:rPr>
                          <w:sz w:val="20"/>
                          <w:szCs w:val="20"/>
                        </w:rPr>
                      </w:pPr>
                      <w:r w:rsidRPr="00EB5F24">
                        <w:rPr>
                          <w:sz w:val="20"/>
                          <w:szCs w:val="20"/>
                        </w:rPr>
                        <w:t>presidência@aades.am.gov.br</w:t>
                      </w:r>
                    </w:p>
                    <w:p w:rsidR="000C4825" w:rsidRPr="00313C9C" w:rsidRDefault="000C4825" w:rsidP="009C7A22">
                      <w:pPr>
                        <w:jc w:val="right"/>
                        <w:rPr>
                          <w:sz w:val="20"/>
                          <w:szCs w:val="20"/>
                        </w:rPr>
                      </w:pPr>
                      <w:r w:rsidRPr="00420517">
                        <w:rPr>
                          <w:sz w:val="20"/>
                          <w:szCs w:val="20"/>
                        </w:rPr>
                        <w:t>Manaus – AM – CEP 69020-060</w:t>
                      </w:r>
                    </w:p>
                  </w:txbxContent>
                </v:textbox>
              </v:rect>
            </w:pict>
          </mc:Fallback>
        </mc:AlternateContent>
      </w:r>
    </w:p>
    <w:p w:rsidR="009C7A22" w:rsidRPr="00FD4E6E" w:rsidRDefault="009C7A22" w:rsidP="00EA7541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Calibri" w:hAnsi="Calibri" w:cs="Calibri"/>
          <w:b/>
          <w:bCs/>
          <w:sz w:val="20"/>
          <w:szCs w:val="20"/>
        </w:rPr>
      </w:pPr>
      <w:r w:rsidRPr="00FD4E6E">
        <w:rPr>
          <w:rFonts w:ascii="Calibri" w:hAnsi="Calibri" w:cs="Calibri"/>
          <w:b/>
          <w:bCs/>
          <w:sz w:val="20"/>
          <w:szCs w:val="20"/>
        </w:rPr>
        <w:t xml:space="preserve">IDENTIFICAÇÃO DO </w:t>
      </w:r>
      <w:r w:rsidR="002A06EF" w:rsidRPr="00FD4E6E">
        <w:rPr>
          <w:rFonts w:ascii="Calibri" w:hAnsi="Calibri" w:cs="Calibri"/>
          <w:b/>
          <w:bCs/>
          <w:sz w:val="20"/>
          <w:szCs w:val="20"/>
        </w:rPr>
        <w:t>CONTRATO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2410"/>
        <w:gridCol w:w="6227"/>
      </w:tblGrid>
      <w:tr w:rsidR="00226AD3" w:rsidRPr="00FD4E6E" w:rsidTr="007745FA">
        <w:trPr>
          <w:trHeight w:val="162"/>
        </w:trPr>
        <w:tc>
          <w:tcPr>
            <w:tcW w:w="1395" w:type="pct"/>
            <w:vAlign w:val="center"/>
          </w:tcPr>
          <w:p w:rsidR="00226AD3" w:rsidRPr="00FD4E6E" w:rsidRDefault="002A06EF" w:rsidP="007745FA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D4E6E">
              <w:rPr>
                <w:rFonts w:ascii="Calibri" w:hAnsi="Calibri" w:cs="Calibri"/>
                <w:b/>
                <w:sz w:val="20"/>
                <w:szCs w:val="20"/>
              </w:rPr>
              <w:t>Contrato</w:t>
            </w:r>
          </w:p>
        </w:tc>
        <w:tc>
          <w:tcPr>
            <w:tcW w:w="3605" w:type="pct"/>
            <w:vAlign w:val="center"/>
          </w:tcPr>
          <w:p w:rsidR="00226AD3" w:rsidRPr="007745FA" w:rsidRDefault="0095369B" w:rsidP="007745FA">
            <w:pPr>
              <w:ind w:right="-1"/>
              <w:rPr>
                <w:rFonts w:ascii="Calibri" w:hAnsi="Calibri" w:cs="Calibri"/>
                <w:color w:val="FF0000"/>
                <w:sz w:val="20"/>
                <w:szCs w:val="20"/>
              </w:rPr>
            </w:pPr>
            <w:proofErr w:type="spellStart"/>
            <w:proofErr w:type="gramStart"/>
            <w:r w:rsidRPr="007745FA">
              <w:rPr>
                <w:rFonts w:ascii="Calibri" w:hAnsi="Calibri" w:cs="Calibri"/>
                <w:color w:val="FF0000"/>
                <w:sz w:val="20"/>
                <w:szCs w:val="20"/>
              </w:rPr>
              <w:t>xxx</w:t>
            </w:r>
            <w:proofErr w:type="spellEnd"/>
            <w:proofErr w:type="gramEnd"/>
            <w:r w:rsidRPr="007745FA">
              <w:rPr>
                <w:rFonts w:ascii="Calibri" w:hAnsi="Calibri" w:cs="Calibri"/>
                <w:color w:val="FF0000"/>
                <w:sz w:val="20"/>
                <w:szCs w:val="20"/>
              </w:rPr>
              <w:t>/202</w:t>
            </w:r>
            <w:r w:rsidR="001041C0" w:rsidRPr="007745FA">
              <w:rPr>
                <w:rFonts w:ascii="Calibri" w:hAnsi="Calibri" w:cs="Calibri"/>
                <w:color w:val="FF0000"/>
                <w:sz w:val="20"/>
                <w:szCs w:val="20"/>
              </w:rPr>
              <w:t>1</w:t>
            </w:r>
            <w:r w:rsidRPr="007745FA"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 – SES/AM</w:t>
            </w:r>
          </w:p>
        </w:tc>
      </w:tr>
      <w:tr w:rsidR="00B87E18" w:rsidRPr="00FD4E6E" w:rsidTr="007745FA">
        <w:trPr>
          <w:trHeight w:val="289"/>
        </w:trPr>
        <w:tc>
          <w:tcPr>
            <w:tcW w:w="1395" w:type="pct"/>
            <w:vAlign w:val="center"/>
          </w:tcPr>
          <w:p w:rsidR="00B87E18" w:rsidRPr="00FD4E6E" w:rsidRDefault="00B87E18" w:rsidP="007745FA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D4E6E">
              <w:rPr>
                <w:rFonts w:ascii="Calibri" w:hAnsi="Calibri" w:cs="Calibri"/>
                <w:b/>
                <w:sz w:val="20"/>
                <w:szCs w:val="20"/>
              </w:rPr>
              <w:t>Contratante</w:t>
            </w:r>
          </w:p>
        </w:tc>
        <w:tc>
          <w:tcPr>
            <w:tcW w:w="3605" w:type="pct"/>
            <w:vAlign w:val="center"/>
          </w:tcPr>
          <w:p w:rsidR="00B87E18" w:rsidRPr="00FD4E6E" w:rsidRDefault="00ED04A8" w:rsidP="007745FA">
            <w:pPr>
              <w:ind w:right="-1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FD4E6E">
              <w:rPr>
                <w:rFonts w:ascii="Calibri" w:hAnsi="Calibri" w:cs="Calibri"/>
                <w:sz w:val="20"/>
                <w:szCs w:val="20"/>
              </w:rPr>
              <w:t>Secretaria de Estado de</w:t>
            </w:r>
            <w:r w:rsidR="002A06EF" w:rsidRPr="00FD4E6E">
              <w:rPr>
                <w:rFonts w:ascii="Calibri" w:hAnsi="Calibri" w:cs="Calibri"/>
                <w:sz w:val="20"/>
                <w:szCs w:val="20"/>
              </w:rPr>
              <w:t xml:space="preserve"> Saúde – SES/AM</w:t>
            </w:r>
          </w:p>
        </w:tc>
      </w:tr>
      <w:tr w:rsidR="00B87E18" w:rsidRPr="00FD4E6E" w:rsidTr="007745FA">
        <w:trPr>
          <w:trHeight w:val="266"/>
        </w:trPr>
        <w:tc>
          <w:tcPr>
            <w:tcW w:w="1395" w:type="pct"/>
            <w:vAlign w:val="center"/>
          </w:tcPr>
          <w:p w:rsidR="00B87E18" w:rsidRPr="00FD4E6E" w:rsidRDefault="00B87E18" w:rsidP="007745FA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Calibri" w:hAnsi="Calibri" w:cs="Calibri"/>
                <w:sz w:val="20"/>
                <w:szCs w:val="20"/>
              </w:rPr>
            </w:pPr>
            <w:r w:rsidRPr="00FD4E6E">
              <w:rPr>
                <w:rFonts w:ascii="Calibri" w:hAnsi="Calibri" w:cs="Calibri"/>
                <w:b/>
                <w:bCs/>
                <w:sz w:val="20"/>
                <w:szCs w:val="20"/>
              </w:rPr>
              <w:t>Con</w:t>
            </w:r>
            <w:r w:rsidRPr="00FD4E6E"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t</w:t>
            </w:r>
            <w:r w:rsidRPr="00FD4E6E">
              <w:rPr>
                <w:rFonts w:ascii="Calibri" w:hAnsi="Calibri" w:cs="Calibri"/>
                <w:b/>
                <w:bCs/>
                <w:sz w:val="20"/>
                <w:szCs w:val="20"/>
              </w:rPr>
              <w:t>r</w:t>
            </w:r>
            <w:r w:rsidRPr="00FD4E6E">
              <w:rPr>
                <w:rFonts w:ascii="Calibri" w:hAnsi="Calibri" w:cs="Calibri"/>
                <w:b/>
                <w:bCs/>
                <w:spacing w:val="1"/>
                <w:sz w:val="20"/>
                <w:szCs w:val="20"/>
              </w:rPr>
              <w:t>a</w:t>
            </w:r>
            <w:r w:rsidRPr="00FD4E6E">
              <w:rPr>
                <w:rFonts w:ascii="Calibri" w:hAnsi="Calibri" w:cs="Calibri"/>
                <w:b/>
                <w:bCs/>
                <w:sz w:val="20"/>
                <w:szCs w:val="20"/>
              </w:rPr>
              <w:t>tada</w:t>
            </w:r>
          </w:p>
        </w:tc>
        <w:tc>
          <w:tcPr>
            <w:tcW w:w="3605" w:type="pct"/>
            <w:vAlign w:val="center"/>
          </w:tcPr>
          <w:p w:rsidR="00B87E18" w:rsidRPr="007745FA" w:rsidRDefault="00FE2576" w:rsidP="007745FA">
            <w:pPr>
              <w:spacing w:line="276" w:lineRule="auto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7745FA">
              <w:rPr>
                <w:rFonts w:ascii="Calibri" w:hAnsi="Calibri" w:cs="Calibri"/>
                <w:color w:val="FF0000"/>
                <w:sz w:val="20"/>
                <w:szCs w:val="20"/>
              </w:rPr>
              <w:t>XXXXX XXXXXX</w:t>
            </w:r>
          </w:p>
        </w:tc>
      </w:tr>
      <w:tr w:rsidR="00D225E9" w:rsidRPr="00FD4E6E" w:rsidTr="007745FA">
        <w:trPr>
          <w:trHeight w:val="231"/>
        </w:trPr>
        <w:tc>
          <w:tcPr>
            <w:tcW w:w="1395" w:type="pct"/>
            <w:vAlign w:val="center"/>
          </w:tcPr>
          <w:p w:rsidR="00D225E9" w:rsidRPr="00FD4E6E" w:rsidRDefault="00976FB7" w:rsidP="007745FA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Calibri" w:hAnsi="Calibri" w:cs="Calibri"/>
                <w:sz w:val="20"/>
                <w:szCs w:val="20"/>
              </w:rPr>
            </w:pPr>
            <w:r w:rsidRPr="00FD4E6E">
              <w:rPr>
                <w:rFonts w:ascii="Calibri" w:hAnsi="Calibri" w:cs="Calibri"/>
                <w:b/>
                <w:bCs/>
                <w:sz w:val="20"/>
                <w:szCs w:val="20"/>
              </w:rPr>
              <w:t>Objeto do Contrato</w:t>
            </w:r>
          </w:p>
        </w:tc>
        <w:tc>
          <w:tcPr>
            <w:tcW w:w="3605" w:type="pct"/>
            <w:vAlign w:val="center"/>
          </w:tcPr>
          <w:p w:rsidR="00D225E9" w:rsidRPr="00FD4E6E" w:rsidRDefault="0069394E" w:rsidP="007745FA">
            <w:pPr>
              <w:widowControl w:val="0"/>
              <w:autoSpaceDE w:val="0"/>
              <w:autoSpaceDN w:val="0"/>
              <w:adjustRightInd w:val="0"/>
              <w:spacing w:line="271" w:lineRule="exact"/>
              <w:ind w:right="-20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Serviços</w:t>
            </w:r>
          </w:p>
        </w:tc>
      </w:tr>
      <w:tr w:rsidR="00D225E9" w:rsidRPr="00FD4E6E" w:rsidTr="007745FA">
        <w:trPr>
          <w:trHeight w:val="203"/>
        </w:trPr>
        <w:tc>
          <w:tcPr>
            <w:tcW w:w="1395" w:type="pct"/>
            <w:vAlign w:val="center"/>
          </w:tcPr>
          <w:p w:rsidR="00D225E9" w:rsidRPr="00FD4E6E" w:rsidRDefault="00976FB7" w:rsidP="007745FA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D4E6E">
              <w:rPr>
                <w:rFonts w:ascii="Calibri" w:hAnsi="Calibri" w:cs="Calibri"/>
                <w:b/>
                <w:sz w:val="20"/>
                <w:szCs w:val="20"/>
              </w:rPr>
              <w:t>Vigência do Contrato</w:t>
            </w:r>
          </w:p>
        </w:tc>
        <w:tc>
          <w:tcPr>
            <w:tcW w:w="3605" w:type="pct"/>
            <w:vAlign w:val="center"/>
          </w:tcPr>
          <w:p w:rsidR="00D225E9" w:rsidRPr="00FD4E6E" w:rsidRDefault="00D225E9" w:rsidP="007745FA">
            <w:pPr>
              <w:widowControl w:val="0"/>
              <w:autoSpaceDE w:val="0"/>
              <w:autoSpaceDN w:val="0"/>
              <w:adjustRightInd w:val="0"/>
              <w:spacing w:before="28"/>
              <w:ind w:right="-2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745FA" w:rsidRPr="00FD4E6E" w:rsidTr="007745FA">
        <w:trPr>
          <w:trHeight w:val="309"/>
        </w:trPr>
        <w:tc>
          <w:tcPr>
            <w:tcW w:w="1395" w:type="pct"/>
            <w:vAlign w:val="center"/>
          </w:tcPr>
          <w:p w:rsidR="007745FA" w:rsidRPr="007745FA" w:rsidRDefault="007745FA" w:rsidP="007745FA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7745FA">
              <w:rPr>
                <w:rFonts w:ascii="Calibri" w:hAnsi="Calibri" w:cs="Calibri"/>
                <w:b/>
                <w:sz w:val="20"/>
                <w:szCs w:val="20"/>
              </w:rPr>
              <w:t>Nome completo/Portaria</w:t>
            </w:r>
          </w:p>
        </w:tc>
        <w:tc>
          <w:tcPr>
            <w:tcW w:w="3605" w:type="pct"/>
            <w:vAlign w:val="center"/>
          </w:tcPr>
          <w:p w:rsidR="007745FA" w:rsidRPr="007745FA" w:rsidRDefault="007745FA" w:rsidP="007745FA">
            <w:pPr>
              <w:ind w:right="-1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7745FA">
              <w:rPr>
                <w:rFonts w:ascii="Calibri" w:hAnsi="Calibri" w:cs="Calibri"/>
                <w:color w:val="FF0000"/>
                <w:sz w:val="20"/>
                <w:szCs w:val="20"/>
              </w:rPr>
              <w:t>Nome completo/Portaria</w:t>
            </w:r>
          </w:p>
        </w:tc>
      </w:tr>
      <w:tr w:rsidR="007745FA" w:rsidRPr="00FD4E6E" w:rsidTr="007745FA">
        <w:trPr>
          <w:trHeight w:val="273"/>
        </w:trPr>
        <w:tc>
          <w:tcPr>
            <w:tcW w:w="1395" w:type="pct"/>
            <w:vAlign w:val="center"/>
          </w:tcPr>
          <w:p w:rsidR="007745FA" w:rsidRPr="00FD4E6E" w:rsidRDefault="007745FA" w:rsidP="007745FA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D4E6E">
              <w:rPr>
                <w:rFonts w:ascii="Calibri" w:hAnsi="Calibri" w:cs="Calibri"/>
                <w:b/>
                <w:sz w:val="20"/>
                <w:szCs w:val="20"/>
              </w:rPr>
              <w:t>Fiscal do Contrato</w:t>
            </w:r>
          </w:p>
        </w:tc>
        <w:tc>
          <w:tcPr>
            <w:tcW w:w="3605" w:type="pct"/>
            <w:vAlign w:val="center"/>
          </w:tcPr>
          <w:p w:rsidR="007745FA" w:rsidRPr="007745FA" w:rsidRDefault="007745FA" w:rsidP="007745FA">
            <w:pPr>
              <w:ind w:right="-1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7745FA">
              <w:rPr>
                <w:rFonts w:ascii="Calibri" w:hAnsi="Calibri" w:cs="Calibri"/>
                <w:color w:val="FF0000"/>
                <w:sz w:val="20"/>
                <w:szCs w:val="20"/>
              </w:rPr>
              <w:t>Nome completo/Portaria</w:t>
            </w:r>
          </w:p>
        </w:tc>
      </w:tr>
      <w:tr w:rsidR="007745FA" w:rsidRPr="00FD4E6E" w:rsidTr="007745FA">
        <w:trPr>
          <w:trHeight w:val="293"/>
        </w:trPr>
        <w:tc>
          <w:tcPr>
            <w:tcW w:w="1395" w:type="pct"/>
            <w:vAlign w:val="center"/>
          </w:tcPr>
          <w:p w:rsidR="007745FA" w:rsidRPr="00FD4E6E" w:rsidRDefault="007745FA" w:rsidP="007745FA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D4E6E">
              <w:rPr>
                <w:rFonts w:ascii="Calibri" w:hAnsi="Calibri" w:cs="Calibri"/>
                <w:b/>
                <w:sz w:val="20"/>
                <w:szCs w:val="20"/>
              </w:rPr>
              <w:t>Gestor do Contrato</w:t>
            </w:r>
          </w:p>
        </w:tc>
        <w:tc>
          <w:tcPr>
            <w:tcW w:w="3605" w:type="pct"/>
            <w:vAlign w:val="center"/>
          </w:tcPr>
          <w:p w:rsidR="007745FA" w:rsidRPr="007745FA" w:rsidRDefault="007745FA" w:rsidP="007745FA">
            <w:pPr>
              <w:ind w:right="-1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7745FA">
              <w:rPr>
                <w:rFonts w:ascii="Calibri" w:hAnsi="Calibri" w:cs="Calibri"/>
                <w:color w:val="FF0000"/>
                <w:sz w:val="20"/>
                <w:szCs w:val="20"/>
              </w:rPr>
              <w:t>Nome completo/Portaria</w:t>
            </w:r>
          </w:p>
        </w:tc>
      </w:tr>
    </w:tbl>
    <w:p w:rsidR="00E170FA" w:rsidRPr="00FD4E6E" w:rsidRDefault="00E170FA" w:rsidP="009C7A22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:rsidR="00421A6A" w:rsidRPr="007745FA" w:rsidRDefault="00FE2576" w:rsidP="00CF70B0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  <w:b/>
          <w:bCs/>
          <w:sz w:val="20"/>
          <w:szCs w:val="20"/>
        </w:rPr>
      </w:pPr>
      <w:r w:rsidRPr="00FD4E6E">
        <w:rPr>
          <w:rFonts w:cs="Calibri"/>
          <w:b/>
          <w:bCs/>
          <w:sz w:val="20"/>
          <w:szCs w:val="20"/>
        </w:rPr>
        <w:t>OBJETIVO DO CONTRATO</w:t>
      </w:r>
    </w:p>
    <w:p w:rsidR="004B49C5" w:rsidRPr="007745FA" w:rsidRDefault="0026406F" w:rsidP="00CF70B0">
      <w:pPr>
        <w:pStyle w:val="PargrafodaLista"/>
        <w:spacing w:after="0" w:line="240" w:lineRule="auto"/>
        <w:ind w:left="0" w:firstLine="709"/>
        <w:jc w:val="both"/>
        <w:rPr>
          <w:rFonts w:cs="Calibri"/>
          <w:i/>
          <w:color w:val="FF0000"/>
          <w:sz w:val="20"/>
          <w:szCs w:val="20"/>
        </w:rPr>
      </w:pPr>
      <w:r w:rsidRPr="007745FA">
        <w:rPr>
          <w:rFonts w:cs="Calibri"/>
          <w:i/>
          <w:color w:val="FF0000"/>
          <w:sz w:val="20"/>
          <w:szCs w:val="20"/>
        </w:rPr>
        <w:t xml:space="preserve">(Transcrever os itens apontados no </w:t>
      </w:r>
      <w:r w:rsidR="007745FA" w:rsidRPr="007745FA">
        <w:rPr>
          <w:rFonts w:cs="Calibri"/>
          <w:i/>
          <w:color w:val="FF0000"/>
          <w:sz w:val="20"/>
          <w:szCs w:val="20"/>
        </w:rPr>
        <w:t xml:space="preserve">Projeto Básico </w:t>
      </w:r>
      <w:r w:rsidRPr="007745FA">
        <w:rPr>
          <w:rFonts w:cs="Calibri"/>
          <w:i/>
          <w:color w:val="FF0000"/>
          <w:sz w:val="20"/>
          <w:szCs w:val="20"/>
        </w:rPr>
        <w:t>que justificaram a contratação</w:t>
      </w:r>
      <w:r w:rsidR="007745FA" w:rsidRPr="007745FA">
        <w:rPr>
          <w:color w:val="FF0000"/>
        </w:rPr>
        <w:t xml:space="preserve"> e </w:t>
      </w:r>
      <w:r w:rsidR="007745FA" w:rsidRPr="007745FA">
        <w:rPr>
          <w:rFonts w:cs="Calibri"/>
          <w:i/>
          <w:color w:val="FF0000"/>
          <w:sz w:val="20"/>
          <w:szCs w:val="20"/>
        </w:rPr>
        <w:t>deu origem ao contrato.</w:t>
      </w:r>
      <w:r w:rsidRPr="007745FA">
        <w:rPr>
          <w:rFonts w:cs="Calibri"/>
          <w:i/>
          <w:color w:val="FF0000"/>
          <w:sz w:val="20"/>
          <w:szCs w:val="20"/>
        </w:rPr>
        <w:t>)</w:t>
      </w:r>
    </w:p>
    <w:bookmarkEnd w:id="0"/>
    <w:p w:rsidR="00697124" w:rsidRPr="00FD4E6E" w:rsidRDefault="00FE2576" w:rsidP="00CF70B0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0"/>
          <w:szCs w:val="20"/>
        </w:rPr>
      </w:pPr>
      <w:r w:rsidRPr="00FD4E6E">
        <w:rPr>
          <w:rFonts w:ascii="Calibri" w:hAnsi="Calibri" w:cs="Calibri"/>
          <w:b/>
          <w:sz w:val="20"/>
          <w:szCs w:val="20"/>
        </w:rPr>
        <w:t>3</w:t>
      </w:r>
      <w:r w:rsidR="00DB6E96" w:rsidRPr="00FD4E6E">
        <w:rPr>
          <w:rFonts w:ascii="Calibri" w:hAnsi="Calibri" w:cs="Calibri"/>
          <w:b/>
          <w:sz w:val="20"/>
          <w:szCs w:val="20"/>
        </w:rPr>
        <w:t xml:space="preserve">. </w:t>
      </w:r>
      <w:r w:rsidR="00E15238" w:rsidRPr="00FD4E6E">
        <w:rPr>
          <w:rFonts w:ascii="Calibri" w:hAnsi="Calibri" w:cs="Calibri"/>
          <w:b/>
          <w:sz w:val="20"/>
          <w:szCs w:val="20"/>
        </w:rPr>
        <w:t xml:space="preserve">ANÁLISE DOS </w:t>
      </w:r>
      <w:r w:rsidR="002D2B6E" w:rsidRPr="00FD4E6E">
        <w:rPr>
          <w:rFonts w:ascii="Calibri" w:hAnsi="Calibri" w:cs="Calibri"/>
          <w:b/>
          <w:sz w:val="20"/>
          <w:szCs w:val="20"/>
        </w:rPr>
        <w:t xml:space="preserve">INDICADORES DO </w:t>
      </w:r>
      <w:r w:rsidR="004B49C5" w:rsidRPr="00FD4E6E">
        <w:rPr>
          <w:rFonts w:ascii="Calibri" w:hAnsi="Calibri" w:cs="Calibri"/>
          <w:b/>
          <w:sz w:val="20"/>
          <w:szCs w:val="20"/>
        </w:rPr>
        <w:t>CONTRATO</w:t>
      </w:r>
      <w:bookmarkStart w:id="1" w:name="_Toc439166581"/>
      <w:r w:rsidR="00FC7A5F" w:rsidRPr="00FD4E6E">
        <w:rPr>
          <w:rFonts w:ascii="Calibri" w:hAnsi="Calibri" w:cs="Calibri"/>
          <w:b/>
          <w:bCs/>
          <w:sz w:val="20"/>
          <w:szCs w:val="20"/>
        </w:rPr>
        <w:t xml:space="preserve"> </w:t>
      </w:r>
    </w:p>
    <w:p w:rsidR="00490F1F" w:rsidRPr="00FD4E6E" w:rsidRDefault="00FE2576" w:rsidP="00CF70B0">
      <w:pPr>
        <w:autoSpaceDE w:val="0"/>
        <w:autoSpaceDN w:val="0"/>
        <w:adjustRightInd w:val="0"/>
        <w:ind w:left="142"/>
        <w:jc w:val="both"/>
        <w:rPr>
          <w:rFonts w:ascii="Calibri" w:hAnsi="Calibri" w:cs="Calibri"/>
          <w:b/>
          <w:sz w:val="20"/>
          <w:szCs w:val="20"/>
        </w:rPr>
      </w:pPr>
      <w:r w:rsidRPr="00FD4E6E">
        <w:rPr>
          <w:rFonts w:ascii="Calibri" w:hAnsi="Calibri" w:cs="Calibri"/>
          <w:b/>
          <w:sz w:val="20"/>
          <w:szCs w:val="20"/>
        </w:rPr>
        <w:t xml:space="preserve">    3.</w:t>
      </w:r>
      <w:r w:rsidR="00DB6E96" w:rsidRPr="00FD4E6E">
        <w:rPr>
          <w:rFonts w:ascii="Calibri" w:hAnsi="Calibri" w:cs="Calibri"/>
          <w:b/>
          <w:sz w:val="20"/>
          <w:szCs w:val="20"/>
        </w:rPr>
        <w:t xml:space="preserve">1 </w:t>
      </w:r>
      <w:r w:rsidR="00A95C1B" w:rsidRPr="00FD4E6E">
        <w:rPr>
          <w:rFonts w:ascii="Calibri" w:hAnsi="Calibri" w:cs="Calibri"/>
          <w:b/>
          <w:sz w:val="20"/>
          <w:szCs w:val="20"/>
        </w:rPr>
        <w:t xml:space="preserve">Indicador: Profissionais </w:t>
      </w:r>
      <w:r w:rsidR="00E170FA" w:rsidRPr="00FD4E6E">
        <w:rPr>
          <w:rFonts w:ascii="Calibri" w:hAnsi="Calibri" w:cs="Calibri"/>
          <w:b/>
          <w:sz w:val="20"/>
          <w:szCs w:val="20"/>
        </w:rPr>
        <w:t xml:space="preserve">e/ou plantões </w:t>
      </w:r>
      <w:r w:rsidR="00A95C1B" w:rsidRPr="00FD4E6E">
        <w:rPr>
          <w:rFonts w:ascii="Calibri" w:hAnsi="Calibri" w:cs="Calibri"/>
          <w:b/>
          <w:sz w:val="20"/>
          <w:szCs w:val="20"/>
        </w:rPr>
        <w:t>Contratados</w:t>
      </w:r>
      <w:bookmarkEnd w:id="1"/>
    </w:p>
    <w:tbl>
      <w:tblPr>
        <w:tblW w:w="9215" w:type="dxa"/>
        <w:tblInd w:w="-2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6"/>
        <w:gridCol w:w="842"/>
        <w:gridCol w:w="875"/>
        <w:gridCol w:w="835"/>
        <w:gridCol w:w="983"/>
        <w:gridCol w:w="1214"/>
        <w:gridCol w:w="908"/>
        <w:gridCol w:w="992"/>
        <w:gridCol w:w="1140"/>
      </w:tblGrid>
      <w:tr w:rsidR="00920FBF" w:rsidRPr="00FD4E6E" w:rsidTr="007D36ED">
        <w:trPr>
          <w:trHeight w:val="410"/>
        </w:trPr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20FBF" w:rsidRPr="00FD4E6E" w:rsidRDefault="00920FB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D4E6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ESPECIALIDADE (OU SERVIÇO)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20FBF" w:rsidRPr="00FD4E6E" w:rsidRDefault="00920FB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D4E6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Unidade de Medida</w:t>
            </w:r>
          </w:p>
        </w:tc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20FBF" w:rsidRPr="00FD4E6E" w:rsidRDefault="00920FB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D4E6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Valor Unitário (R$)</w:t>
            </w:r>
          </w:p>
        </w:tc>
        <w:tc>
          <w:tcPr>
            <w:tcW w:w="30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920FBF" w:rsidRPr="00FD4E6E" w:rsidRDefault="00920FB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D4E6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INDICADOR FÍSICO</w:t>
            </w:r>
            <w:r w:rsidR="002F3DDE" w:rsidRPr="00FD4E6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*</w:t>
            </w:r>
          </w:p>
        </w:tc>
        <w:tc>
          <w:tcPr>
            <w:tcW w:w="3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20FBF" w:rsidRPr="00FD4E6E" w:rsidRDefault="00920FB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D4E6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INDICADOR FINANCEIRO</w:t>
            </w:r>
            <w:r w:rsidR="002F3DDE" w:rsidRPr="00FD4E6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**</w:t>
            </w:r>
          </w:p>
        </w:tc>
      </w:tr>
      <w:tr w:rsidR="00920FBF" w:rsidRPr="00FD4E6E" w:rsidTr="007D36ED">
        <w:trPr>
          <w:trHeight w:val="645"/>
        </w:trPr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FBF" w:rsidRPr="00FD4E6E" w:rsidRDefault="00920FB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FBF" w:rsidRPr="00FD4E6E" w:rsidRDefault="00920FB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0FBF" w:rsidRPr="00FD4E6E" w:rsidRDefault="00920FB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20FBF" w:rsidRPr="00FD4E6E" w:rsidRDefault="00920FB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D4E6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Previsto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20FBF" w:rsidRPr="00FD4E6E" w:rsidRDefault="00920FB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D4E6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Realizado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20FBF" w:rsidRPr="00FD4E6E" w:rsidRDefault="00920FB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D4E6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(%)</w:t>
            </w:r>
            <w:r w:rsidRPr="00FD4E6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br/>
              <w:t>Previsto/</w:t>
            </w:r>
            <w:r w:rsidRPr="00FD4E6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br/>
              <w:t>Realizado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20FBF" w:rsidRPr="00FD4E6E" w:rsidRDefault="00920FB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D4E6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Previsto</w:t>
            </w:r>
            <w:r w:rsidRPr="00FD4E6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br/>
              <w:t xml:space="preserve"> (R$)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20FBF" w:rsidRPr="00FD4E6E" w:rsidRDefault="00920FB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D4E6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Realizado (R$)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20FBF" w:rsidRPr="00FD4E6E" w:rsidRDefault="00920FB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D4E6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(%)</w:t>
            </w:r>
            <w:r w:rsidRPr="00FD4E6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br/>
              <w:t>Previsto/</w:t>
            </w:r>
            <w:r w:rsidRPr="00FD4E6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br/>
              <w:t>Realizado</w:t>
            </w:r>
          </w:p>
        </w:tc>
      </w:tr>
      <w:tr w:rsidR="0069394E" w:rsidRPr="00FD4E6E" w:rsidTr="007D36ED">
        <w:trPr>
          <w:trHeight w:val="303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4E" w:rsidRPr="0069394E" w:rsidRDefault="0069394E" w:rsidP="0069394E">
            <w:pPr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69394E">
              <w:rPr>
                <w:rFonts w:ascii="Calibri" w:hAnsi="Calibri" w:cs="Calibri"/>
                <w:color w:val="FF0000"/>
                <w:sz w:val="22"/>
                <w:szCs w:val="22"/>
              </w:rPr>
              <w:t>ID - Vigilância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4E" w:rsidRPr="0069394E" w:rsidRDefault="0069394E" w:rsidP="0069394E">
            <w:pPr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69394E">
              <w:rPr>
                <w:rFonts w:ascii="Calibri" w:hAnsi="Calibri" w:cs="Calibri"/>
                <w:color w:val="FF0000"/>
                <w:sz w:val="22"/>
                <w:szCs w:val="22"/>
              </w:rPr>
              <w:t>Posto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4E" w:rsidRPr="00FD4E6E" w:rsidRDefault="0069394E" w:rsidP="0069394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4E" w:rsidRPr="006A24E2" w:rsidRDefault="0069394E" w:rsidP="0069394E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A24E2">
              <w:rPr>
                <w:rFonts w:ascii="Calibri" w:hAnsi="Calibri" w:cs="Calibri"/>
                <w:color w:val="FF0000"/>
                <w:sz w:val="20"/>
                <w:szCs w:val="20"/>
              </w:rPr>
              <w:t>150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4E" w:rsidRPr="006A24E2" w:rsidRDefault="0069394E" w:rsidP="0069394E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A24E2">
              <w:rPr>
                <w:rFonts w:ascii="Calibri" w:hAnsi="Calibri" w:cs="Calibri"/>
                <w:color w:val="FF0000"/>
                <w:sz w:val="20"/>
                <w:szCs w:val="20"/>
              </w:rPr>
              <w:t>150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69394E" w:rsidRPr="00FD4E6E" w:rsidRDefault="0069394E" w:rsidP="0069394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D4E6E">
              <w:rPr>
                <w:rFonts w:ascii="Calibri" w:hAnsi="Calibri" w:cs="Calibri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4E" w:rsidRPr="00FD4E6E" w:rsidRDefault="0069394E" w:rsidP="0069394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D4E6E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4E" w:rsidRPr="00FD4E6E" w:rsidRDefault="0069394E" w:rsidP="0069394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D4E6E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69394E" w:rsidRPr="00FD4E6E" w:rsidRDefault="0069394E" w:rsidP="0069394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D4E6E">
              <w:rPr>
                <w:rFonts w:ascii="Calibri" w:hAnsi="Calibri" w:cs="Calibri"/>
                <w:color w:val="000000"/>
                <w:sz w:val="20"/>
                <w:szCs w:val="20"/>
              </w:rPr>
              <w:t>#DIV/0!</w:t>
            </w:r>
          </w:p>
        </w:tc>
      </w:tr>
      <w:tr w:rsidR="0069394E" w:rsidRPr="00FD4E6E" w:rsidTr="007D36ED">
        <w:trPr>
          <w:trHeight w:val="303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4E" w:rsidRPr="0069394E" w:rsidRDefault="0069394E" w:rsidP="0069394E">
            <w:pPr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69394E">
              <w:rPr>
                <w:rFonts w:ascii="Calibri" w:hAnsi="Calibri" w:cs="Calibri"/>
                <w:color w:val="FF0000"/>
                <w:sz w:val="22"/>
                <w:szCs w:val="22"/>
              </w:rPr>
              <w:t>ID - Vigilância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4E" w:rsidRPr="0069394E" w:rsidRDefault="0069394E" w:rsidP="0069394E">
            <w:pPr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69394E">
              <w:rPr>
                <w:rFonts w:ascii="Calibri" w:hAnsi="Calibri" w:cs="Calibri"/>
                <w:color w:val="FF0000"/>
                <w:sz w:val="22"/>
                <w:szCs w:val="22"/>
              </w:rPr>
              <w:t>Posto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4E" w:rsidRPr="00FD4E6E" w:rsidRDefault="0069394E" w:rsidP="0069394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4E" w:rsidRPr="006A24E2" w:rsidRDefault="0069394E" w:rsidP="0069394E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A24E2">
              <w:rPr>
                <w:rFonts w:ascii="Calibri" w:hAnsi="Calibri" w:cs="Calibri"/>
                <w:color w:val="FF0000"/>
                <w:sz w:val="20"/>
                <w:szCs w:val="20"/>
              </w:rPr>
              <w:t>90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4E" w:rsidRPr="006A24E2" w:rsidRDefault="0069394E" w:rsidP="0069394E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A24E2">
              <w:rPr>
                <w:rFonts w:ascii="Calibri" w:hAnsi="Calibri" w:cs="Calibri"/>
                <w:color w:val="FF0000"/>
                <w:sz w:val="20"/>
                <w:szCs w:val="20"/>
              </w:rPr>
              <w:t>90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69394E" w:rsidRPr="00FD4E6E" w:rsidRDefault="0069394E" w:rsidP="0069394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D4E6E">
              <w:rPr>
                <w:rFonts w:ascii="Calibri" w:hAnsi="Calibri" w:cs="Calibri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4E" w:rsidRPr="00FD4E6E" w:rsidRDefault="0069394E" w:rsidP="0069394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D4E6E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4E" w:rsidRPr="00FD4E6E" w:rsidRDefault="0069394E" w:rsidP="0069394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D4E6E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69394E" w:rsidRPr="00FD4E6E" w:rsidRDefault="0069394E" w:rsidP="0069394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D4E6E">
              <w:rPr>
                <w:rFonts w:ascii="Calibri" w:hAnsi="Calibri" w:cs="Calibri"/>
                <w:color w:val="000000"/>
                <w:sz w:val="20"/>
                <w:szCs w:val="20"/>
              </w:rPr>
              <w:t>#DIV/0!</w:t>
            </w:r>
          </w:p>
        </w:tc>
      </w:tr>
    </w:tbl>
    <w:p w:rsidR="00B20EA0" w:rsidRPr="006A24E2" w:rsidRDefault="002F3DDE" w:rsidP="002F3DDE">
      <w:pPr>
        <w:jc w:val="both"/>
        <w:rPr>
          <w:rFonts w:ascii="Calibri" w:hAnsi="Calibri" w:cs="Calibri"/>
          <w:color w:val="00B050"/>
          <w:sz w:val="20"/>
          <w:szCs w:val="20"/>
        </w:rPr>
      </w:pPr>
      <w:r w:rsidRPr="006A24E2">
        <w:rPr>
          <w:rFonts w:ascii="Calibri" w:hAnsi="Calibri" w:cs="Calibri"/>
          <w:color w:val="00B050"/>
          <w:sz w:val="20"/>
          <w:szCs w:val="20"/>
        </w:rPr>
        <w:t>*o indicador físico corresponde ao quantitativo previsto/realizado podendo ser identificado na propos</w:t>
      </w:r>
      <w:r w:rsidR="006A24E2" w:rsidRPr="006A24E2">
        <w:rPr>
          <w:rFonts w:ascii="Calibri" w:hAnsi="Calibri" w:cs="Calibri"/>
          <w:color w:val="00B050"/>
          <w:sz w:val="20"/>
          <w:szCs w:val="20"/>
        </w:rPr>
        <w:t xml:space="preserve">ta, no campo dos valore no SGC </w:t>
      </w:r>
      <w:r w:rsidRPr="006A24E2">
        <w:rPr>
          <w:rFonts w:ascii="Calibri" w:hAnsi="Calibri" w:cs="Calibri"/>
          <w:color w:val="00B050"/>
          <w:sz w:val="20"/>
          <w:szCs w:val="20"/>
        </w:rPr>
        <w:t xml:space="preserve">e no próprio Projeto Básico; </w:t>
      </w:r>
    </w:p>
    <w:p w:rsidR="002F3DDE" w:rsidRPr="006A24E2" w:rsidRDefault="002F3DDE" w:rsidP="002F3DDE">
      <w:pPr>
        <w:jc w:val="both"/>
        <w:rPr>
          <w:rFonts w:ascii="Calibri" w:hAnsi="Calibri" w:cs="Calibri"/>
          <w:color w:val="00B050"/>
          <w:sz w:val="20"/>
          <w:szCs w:val="20"/>
        </w:rPr>
      </w:pPr>
      <w:r w:rsidRPr="006A24E2">
        <w:rPr>
          <w:rFonts w:ascii="Calibri" w:hAnsi="Calibri" w:cs="Calibri"/>
          <w:color w:val="00B050"/>
          <w:sz w:val="20"/>
          <w:szCs w:val="20"/>
        </w:rPr>
        <w:t xml:space="preserve">**o indicador financeiro corresponde aos valores previstos no cronograma financeiro e o valor atestado; </w:t>
      </w:r>
    </w:p>
    <w:p w:rsidR="009C0048" w:rsidRDefault="009C0048" w:rsidP="009C0048">
      <w:pPr>
        <w:pStyle w:val="NormalWeb"/>
        <w:numPr>
          <w:ilvl w:val="0"/>
          <w:numId w:val="13"/>
        </w:numPr>
        <w:tabs>
          <w:tab w:val="left" w:pos="284"/>
        </w:tabs>
        <w:spacing w:before="0" w:beforeAutospacing="0" w:after="0" w:afterAutospacing="0" w:line="360" w:lineRule="auto"/>
        <w:ind w:left="284" w:hanging="284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CUMPRIMENTO DA LEGISLAÇÃO</w:t>
      </w: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8642"/>
      </w:tblGrid>
      <w:tr w:rsidR="00F16DFB" w:rsidRPr="00F16DFB" w:rsidTr="00E3657F">
        <w:trPr>
          <w:trHeight w:val="566"/>
        </w:trPr>
        <w:tc>
          <w:tcPr>
            <w:tcW w:w="8642" w:type="dxa"/>
          </w:tcPr>
          <w:p w:rsidR="00F16DFB" w:rsidRDefault="00F16DFB" w:rsidP="00F16DFB">
            <w:pPr>
              <w:rPr>
                <w:rFonts w:cs="Calibri"/>
                <w:sz w:val="20"/>
                <w:szCs w:val="20"/>
              </w:rPr>
            </w:pPr>
            <w:proofErr w:type="gramStart"/>
            <w:r w:rsidRPr="00F16DFB">
              <w:rPr>
                <w:rFonts w:cs="Calibri"/>
                <w:sz w:val="20"/>
                <w:szCs w:val="20"/>
              </w:rPr>
              <w:t xml:space="preserve">(  </w:t>
            </w:r>
            <w:proofErr w:type="gramEnd"/>
            <w:r w:rsidRPr="00F16DFB">
              <w:rPr>
                <w:rFonts w:cs="Calibri"/>
                <w:sz w:val="20"/>
                <w:szCs w:val="20"/>
              </w:rPr>
              <w:t xml:space="preserve">   ) Cumpriu o Programa de Integridade, conforme a Lei Estadual n.º 4.730, de 27 de dezembro de 2018;</w:t>
            </w:r>
          </w:p>
          <w:p w:rsidR="00F16DFB" w:rsidRDefault="00F16DFB" w:rsidP="00F16DFB">
            <w:pPr>
              <w:rPr>
                <w:rFonts w:cs="Calibri"/>
                <w:sz w:val="20"/>
                <w:szCs w:val="20"/>
              </w:rPr>
            </w:pPr>
            <w:proofErr w:type="gramStart"/>
            <w:r w:rsidRPr="00F16DFB">
              <w:rPr>
                <w:rFonts w:cs="Calibri"/>
                <w:sz w:val="20"/>
                <w:szCs w:val="20"/>
              </w:rPr>
              <w:t xml:space="preserve">(  </w:t>
            </w:r>
            <w:proofErr w:type="gramEnd"/>
            <w:r w:rsidRPr="00F16DFB">
              <w:rPr>
                <w:rFonts w:cs="Calibri"/>
                <w:sz w:val="20"/>
                <w:szCs w:val="20"/>
              </w:rPr>
              <w:t xml:space="preserve">   ) Cumpriu a Lei Estadual n.º 5.185, de 25 de maio de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F16DFB">
              <w:rPr>
                <w:rFonts w:cs="Calibri"/>
                <w:sz w:val="20"/>
                <w:szCs w:val="20"/>
              </w:rPr>
              <w:t>2020, que estabelece a exigência de garantia de igualdade salarial entre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F16DFB">
              <w:rPr>
                <w:rFonts w:cs="Calibri"/>
                <w:sz w:val="20"/>
                <w:szCs w:val="20"/>
              </w:rPr>
              <w:t>homens e mulheres, às empresas que contratarem com o Poder Público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F16DFB">
              <w:rPr>
                <w:rFonts w:cs="Calibri"/>
                <w:sz w:val="20"/>
                <w:szCs w:val="20"/>
              </w:rPr>
              <w:t>Estadual;</w:t>
            </w:r>
          </w:p>
          <w:p w:rsidR="00E3657F" w:rsidRDefault="008951FC" w:rsidP="00F16DFB">
            <w:pPr>
              <w:rPr>
                <w:rFonts w:cs="Calibri"/>
                <w:sz w:val="20"/>
                <w:szCs w:val="20"/>
              </w:rPr>
            </w:pPr>
            <w:proofErr w:type="gramStart"/>
            <w:r w:rsidRPr="008951FC">
              <w:rPr>
                <w:rFonts w:cs="Calibri"/>
                <w:sz w:val="20"/>
                <w:szCs w:val="20"/>
              </w:rPr>
              <w:t xml:space="preserve">(  </w:t>
            </w:r>
            <w:proofErr w:type="gramEnd"/>
            <w:r w:rsidRPr="008951FC">
              <w:rPr>
                <w:rFonts w:cs="Calibri"/>
                <w:sz w:val="20"/>
                <w:szCs w:val="20"/>
              </w:rPr>
              <w:t xml:space="preserve">   ) Cumpriu o artigo 135, da Lei Estadual n.º  241 de 31 de março de 2015, que estabelece a exigência que o Poder Público estabeleça, em todos os contratos firmados com empresas ou entidades prestadoras de serviços, a exigência de preencher o percentual mínimo de cada empresa ou entidade a que se refere o parágrafo único do artigo 134 durante toda a contratualidade;</w:t>
            </w:r>
          </w:p>
          <w:p w:rsidR="00E3657F" w:rsidRDefault="00E3657F" w:rsidP="00F16DFB">
            <w:pPr>
              <w:rPr>
                <w:rFonts w:cs="Calibri"/>
                <w:sz w:val="20"/>
                <w:szCs w:val="20"/>
              </w:rPr>
            </w:pPr>
          </w:p>
          <w:p w:rsidR="00F16DFB" w:rsidRPr="00F16DFB" w:rsidRDefault="00F16DFB" w:rsidP="00F16DFB">
            <w:pPr>
              <w:spacing w:line="360" w:lineRule="auto"/>
              <w:rPr>
                <w:rFonts w:cs="Calibri"/>
                <w:sz w:val="20"/>
                <w:szCs w:val="20"/>
              </w:rPr>
            </w:pPr>
            <w:r w:rsidRPr="00F16DFB">
              <w:rPr>
                <w:rFonts w:cs="Calibri"/>
                <w:color w:val="FF0000"/>
                <w:sz w:val="20"/>
                <w:szCs w:val="20"/>
              </w:rPr>
              <w:t>(Em caso negativo anexar documentação que comprove e notificar contratante.)</w:t>
            </w:r>
            <w:bookmarkStart w:id="2" w:name="_GoBack"/>
            <w:bookmarkEnd w:id="2"/>
          </w:p>
        </w:tc>
      </w:tr>
    </w:tbl>
    <w:p w:rsidR="00D96A06" w:rsidRPr="00FD4E6E" w:rsidRDefault="00A646E7" w:rsidP="00F16DFB">
      <w:pPr>
        <w:pStyle w:val="NormalWeb"/>
        <w:spacing w:before="0" w:beforeAutospacing="0" w:after="0" w:afterAutospacing="0" w:line="360" w:lineRule="auto"/>
        <w:ind w:right="425"/>
        <w:rPr>
          <w:rFonts w:ascii="Calibri" w:hAnsi="Calibri" w:cs="Calibri"/>
          <w:sz w:val="20"/>
          <w:szCs w:val="20"/>
        </w:rPr>
      </w:pPr>
      <w:r w:rsidRPr="00FD4E6E">
        <w:rPr>
          <w:rFonts w:ascii="Calibri" w:hAnsi="Calibri" w:cs="Calibri"/>
          <w:b/>
          <w:bCs/>
          <w:sz w:val="20"/>
          <w:szCs w:val="20"/>
        </w:rPr>
        <w:t>5</w:t>
      </w:r>
      <w:r w:rsidR="000910FB" w:rsidRPr="00FD4E6E">
        <w:rPr>
          <w:rFonts w:ascii="Calibri" w:hAnsi="Calibri" w:cs="Calibri"/>
          <w:b/>
          <w:bCs/>
          <w:sz w:val="20"/>
          <w:szCs w:val="20"/>
        </w:rPr>
        <w:t xml:space="preserve">. </w:t>
      </w:r>
      <w:r w:rsidR="003C129C" w:rsidRPr="00FD4E6E">
        <w:rPr>
          <w:rFonts w:ascii="Calibri" w:hAnsi="Calibri" w:cs="Calibri"/>
          <w:b/>
          <w:bCs/>
          <w:sz w:val="20"/>
          <w:szCs w:val="20"/>
        </w:rPr>
        <w:t>ANÁLISE</w:t>
      </w:r>
      <w:r w:rsidR="00EC3AB0" w:rsidRPr="00FD4E6E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1565EC">
        <w:rPr>
          <w:rFonts w:ascii="Calibri" w:hAnsi="Calibri" w:cs="Calibri"/>
          <w:b/>
          <w:bCs/>
          <w:sz w:val="20"/>
          <w:szCs w:val="20"/>
        </w:rPr>
        <w:t xml:space="preserve">QUALITATIVA </w:t>
      </w:r>
      <w:r w:rsidR="00EC3AB0" w:rsidRPr="00FD4E6E">
        <w:rPr>
          <w:rFonts w:ascii="Calibri" w:hAnsi="Calibri" w:cs="Calibri"/>
          <w:b/>
          <w:bCs/>
          <w:sz w:val="20"/>
          <w:szCs w:val="20"/>
        </w:rPr>
        <w:t>D</w:t>
      </w:r>
      <w:r w:rsidR="00FD4E6E">
        <w:rPr>
          <w:rFonts w:ascii="Calibri" w:hAnsi="Calibri" w:cs="Calibri"/>
          <w:b/>
          <w:bCs/>
          <w:sz w:val="20"/>
          <w:szCs w:val="20"/>
        </w:rPr>
        <w:t>A FISCALIZAÇÃO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37"/>
      </w:tblGrid>
      <w:tr w:rsidR="00A70377" w:rsidRPr="00FD4E6E" w:rsidTr="00641620">
        <w:tc>
          <w:tcPr>
            <w:tcW w:w="8644" w:type="dxa"/>
          </w:tcPr>
          <w:p w:rsidR="00A70377" w:rsidRPr="00FD4E6E" w:rsidRDefault="00A70377" w:rsidP="00641620">
            <w:pPr>
              <w:jc w:val="both"/>
              <w:rPr>
                <w:rFonts w:cs="Calibri"/>
                <w:b/>
                <w:sz w:val="20"/>
                <w:szCs w:val="20"/>
              </w:rPr>
            </w:pPr>
            <w:r w:rsidRPr="00FD4E6E">
              <w:rPr>
                <w:rFonts w:cs="Calibri"/>
                <w:b/>
                <w:sz w:val="20"/>
                <w:szCs w:val="20"/>
              </w:rPr>
              <w:t>Avaliação dos indicadores básicos de entrega de bens e serviços prestados pela empresa:</w:t>
            </w:r>
          </w:p>
          <w:p w:rsidR="00A70377" w:rsidRPr="00FD4E6E" w:rsidRDefault="00A70377" w:rsidP="00641620">
            <w:pPr>
              <w:rPr>
                <w:rFonts w:cs="Calibri"/>
                <w:b/>
                <w:sz w:val="20"/>
                <w:szCs w:val="20"/>
              </w:rPr>
            </w:pPr>
          </w:p>
          <w:p w:rsidR="00A70377" w:rsidRDefault="00A70377" w:rsidP="00641620">
            <w:pPr>
              <w:spacing w:line="360" w:lineRule="auto"/>
              <w:rPr>
                <w:rFonts w:cs="Calibri"/>
                <w:sz w:val="20"/>
                <w:szCs w:val="20"/>
              </w:rPr>
            </w:pPr>
            <w:r w:rsidRPr="00FD4E6E">
              <w:rPr>
                <w:rFonts w:cs="Calibri"/>
                <w:b/>
                <w:sz w:val="20"/>
                <w:szCs w:val="20"/>
              </w:rPr>
              <w:t>Bens:</w:t>
            </w:r>
            <w:r w:rsidRPr="00FD4E6E">
              <w:rPr>
                <w:rFonts w:cs="Calibri"/>
                <w:sz w:val="20"/>
                <w:szCs w:val="20"/>
              </w:rPr>
              <w:t xml:space="preserve"> </w:t>
            </w:r>
            <w:r w:rsidR="006A24E2" w:rsidRPr="006A24E2">
              <w:rPr>
                <w:rFonts w:cs="Calibri"/>
                <w:sz w:val="20"/>
                <w:szCs w:val="20"/>
              </w:rPr>
              <w:t xml:space="preserve">(1) </w:t>
            </w:r>
            <w:r w:rsidRPr="00FD4E6E">
              <w:rPr>
                <w:rFonts w:cs="Calibri"/>
                <w:sz w:val="20"/>
                <w:szCs w:val="20"/>
              </w:rPr>
              <w:t>Entregou dentro do prazo</w:t>
            </w:r>
            <w:r w:rsidR="006A24E2">
              <w:rPr>
                <w:rFonts w:cs="Calibri"/>
                <w:sz w:val="20"/>
                <w:szCs w:val="20"/>
              </w:rPr>
              <w:t>;</w:t>
            </w:r>
            <w:r w:rsidRPr="00FD4E6E">
              <w:rPr>
                <w:rFonts w:cs="Calibri"/>
                <w:sz w:val="20"/>
                <w:szCs w:val="20"/>
              </w:rPr>
              <w:t xml:space="preserve"> </w:t>
            </w:r>
            <w:r w:rsidR="006A24E2" w:rsidRPr="006A24E2">
              <w:rPr>
                <w:rFonts w:cs="Calibri"/>
                <w:sz w:val="20"/>
                <w:szCs w:val="20"/>
              </w:rPr>
              <w:t>(2</w:t>
            </w:r>
            <w:proofErr w:type="gramStart"/>
            <w:r w:rsidR="006A24E2" w:rsidRPr="006A24E2">
              <w:rPr>
                <w:rFonts w:cs="Calibri"/>
                <w:sz w:val="20"/>
                <w:szCs w:val="20"/>
              </w:rPr>
              <w:t>)</w:t>
            </w:r>
            <w:r w:rsidR="006A24E2">
              <w:rPr>
                <w:rFonts w:cs="Calibri"/>
                <w:sz w:val="20"/>
                <w:szCs w:val="20"/>
              </w:rPr>
              <w:t xml:space="preserve"> Não</w:t>
            </w:r>
            <w:proofErr w:type="gramEnd"/>
            <w:r w:rsidR="006A24E2">
              <w:rPr>
                <w:rFonts w:cs="Calibri"/>
                <w:sz w:val="20"/>
                <w:szCs w:val="20"/>
              </w:rPr>
              <w:t xml:space="preserve"> entregou dentro do prazo;</w:t>
            </w:r>
          </w:p>
          <w:p w:rsidR="00F030B8" w:rsidRDefault="006A24E2" w:rsidP="00641620">
            <w:pPr>
              <w:spacing w:line="360" w:lineRule="auto"/>
              <w:rPr>
                <w:rFonts w:cs="Calibri"/>
                <w:sz w:val="20"/>
                <w:szCs w:val="20"/>
              </w:rPr>
            </w:pPr>
            <w:r w:rsidRPr="00FD4E6E">
              <w:rPr>
                <w:rFonts w:cs="Calibri"/>
                <w:b/>
                <w:sz w:val="20"/>
                <w:szCs w:val="20"/>
              </w:rPr>
              <w:t xml:space="preserve">Bens: </w:t>
            </w:r>
            <w:r w:rsidRPr="006A24E2">
              <w:rPr>
                <w:rFonts w:cs="Calibri"/>
                <w:sz w:val="20"/>
                <w:szCs w:val="20"/>
              </w:rPr>
              <w:t>(1)</w:t>
            </w:r>
            <w:r w:rsidRPr="006A24E2">
              <w:rPr>
                <w:rFonts w:cs="Calibri"/>
                <w:b/>
                <w:sz w:val="20"/>
                <w:szCs w:val="20"/>
              </w:rPr>
              <w:t xml:space="preserve"> </w:t>
            </w:r>
            <w:r w:rsidRPr="00FD4E6E">
              <w:rPr>
                <w:rFonts w:cs="Calibri"/>
                <w:sz w:val="20"/>
                <w:szCs w:val="20"/>
              </w:rPr>
              <w:t>Especificação de acordo com a licitação</w:t>
            </w:r>
            <w:r>
              <w:rPr>
                <w:rFonts w:cs="Calibri"/>
                <w:sz w:val="20"/>
                <w:szCs w:val="20"/>
              </w:rPr>
              <w:t>;</w:t>
            </w:r>
            <w:r w:rsidRPr="00FD4E6E">
              <w:rPr>
                <w:rFonts w:cs="Calibri"/>
                <w:sz w:val="20"/>
                <w:szCs w:val="20"/>
              </w:rPr>
              <w:t xml:space="preserve"> </w:t>
            </w:r>
            <w:r w:rsidR="00F030B8" w:rsidRPr="00F030B8">
              <w:rPr>
                <w:rFonts w:cs="Calibri"/>
                <w:sz w:val="20"/>
                <w:szCs w:val="20"/>
              </w:rPr>
              <w:t>(2)</w:t>
            </w:r>
            <w:r w:rsidR="00F030B8">
              <w:rPr>
                <w:rFonts w:cs="Calibri"/>
                <w:sz w:val="20"/>
                <w:szCs w:val="20"/>
              </w:rPr>
              <w:t xml:space="preserve"> </w:t>
            </w:r>
            <w:r w:rsidRPr="00FD4E6E">
              <w:rPr>
                <w:rFonts w:cs="Calibri"/>
                <w:sz w:val="20"/>
                <w:szCs w:val="20"/>
              </w:rPr>
              <w:t>Especificação diferente do licitado</w:t>
            </w:r>
            <w:r w:rsidR="00F030B8">
              <w:rPr>
                <w:rFonts w:cs="Calibri"/>
                <w:sz w:val="20"/>
                <w:szCs w:val="20"/>
              </w:rPr>
              <w:t>;</w:t>
            </w:r>
          </w:p>
          <w:p w:rsidR="00A70377" w:rsidRPr="00FD4E6E" w:rsidRDefault="00F030B8" w:rsidP="00641620">
            <w:pPr>
              <w:spacing w:line="360" w:lineRule="auto"/>
              <w:rPr>
                <w:rFonts w:cs="Calibri"/>
                <w:sz w:val="20"/>
                <w:szCs w:val="20"/>
              </w:rPr>
            </w:pPr>
            <w:r w:rsidRPr="00F030B8">
              <w:rPr>
                <w:rFonts w:cs="Calibri"/>
                <w:b/>
                <w:sz w:val="20"/>
                <w:szCs w:val="20"/>
              </w:rPr>
              <w:t>S</w:t>
            </w:r>
            <w:r w:rsidR="00A70377" w:rsidRPr="00F030B8">
              <w:rPr>
                <w:rFonts w:cs="Calibri"/>
                <w:b/>
                <w:sz w:val="20"/>
                <w:szCs w:val="20"/>
              </w:rPr>
              <w:t>erviços</w:t>
            </w:r>
            <w:r w:rsidR="00A70377" w:rsidRPr="00FD4E6E">
              <w:rPr>
                <w:rFonts w:cs="Calibri"/>
                <w:b/>
                <w:sz w:val="20"/>
                <w:szCs w:val="20"/>
              </w:rPr>
              <w:t>:</w:t>
            </w:r>
            <w:r w:rsidR="00A70377" w:rsidRPr="00FD4E6E">
              <w:rPr>
                <w:rFonts w:cs="Calibri"/>
                <w:sz w:val="20"/>
                <w:szCs w:val="20"/>
              </w:rPr>
              <w:t xml:space="preserve"> </w:t>
            </w:r>
            <w:r w:rsidR="006A24E2" w:rsidRPr="006A24E2">
              <w:rPr>
                <w:rFonts w:cs="Calibri"/>
                <w:sz w:val="20"/>
                <w:szCs w:val="20"/>
              </w:rPr>
              <w:t xml:space="preserve">(1) </w:t>
            </w:r>
            <w:r w:rsidR="00A70377" w:rsidRPr="00FD4E6E">
              <w:rPr>
                <w:rFonts w:cs="Calibri"/>
                <w:sz w:val="20"/>
                <w:szCs w:val="20"/>
              </w:rPr>
              <w:t>Realizou dentro do</w:t>
            </w:r>
            <w:r w:rsidR="006A24E2">
              <w:rPr>
                <w:rFonts w:cs="Calibri"/>
                <w:sz w:val="20"/>
                <w:szCs w:val="20"/>
              </w:rPr>
              <w:t xml:space="preserve"> tempo estabelecido no contrato; </w:t>
            </w:r>
            <w:r w:rsidR="006A24E2" w:rsidRPr="006A24E2">
              <w:rPr>
                <w:rFonts w:cs="Calibri"/>
                <w:sz w:val="20"/>
                <w:szCs w:val="20"/>
              </w:rPr>
              <w:t>(2</w:t>
            </w:r>
            <w:proofErr w:type="gramStart"/>
            <w:r w:rsidR="006A24E2" w:rsidRPr="006A24E2">
              <w:rPr>
                <w:rFonts w:cs="Calibri"/>
                <w:sz w:val="20"/>
                <w:szCs w:val="20"/>
              </w:rPr>
              <w:t>)</w:t>
            </w:r>
            <w:r w:rsidR="006A24E2">
              <w:rPr>
                <w:rFonts w:cs="Calibri"/>
                <w:sz w:val="20"/>
                <w:szCs w:val="20"/>
              </w:rPr>
              <w:t xml:space="preserve"> </w:t>
            </w:r>
            <w:r w:rsidR="00A70377" w:rsidRPr="00FD4E6E">
              <w:rPr>
                <w:rFonts w:cs="Calibri"/>
                <w:sz w:val="20"/>
                <w:szCs w:val="20"/>
              </w:rPr>
              <w:t>Não</w:t>
            </w:r>
            <w:proofErr w:type="gramEnd"/>
            <w:r w:rsidR="00A70377" w:rsidRPr="00FD4E6E">
              <w:rPr>
                <w:rFonts w:cs="Calibri"/>
                <w:sz w:val="20"/>
                <w:szCs w:val="20"/>
              </w:rPr>
              <w:t xml:space="preserve"> realizou dentro do prazo</w:t>
            </w:r>
            <w:r w:rsidR="006A24E2">
              <w:rPr>
                <w:rFonts w:cs="Calibri"/>
                <w:sz w:val="20"/>
                <w:szCs w:val="20"/>
              </w:rPr>
              <w:t>;</w:t>
            </w:r>
            <w:r w:rsidR="00A70377" w:rsidRPr="00FD4E6E">
              <w:rPr>
                <w:rFonts w:cs="Calibri"/>
                <w:sz w:val="20"/>
                <w:szCs w:val="20"/>
              </w:rPr>
              <w:t xml:space="preserve"> </w:t>
            </w:r>
          </w:p>
          <w:p w:rsidR="00A70377" w:rsidRPr="00FD4E6E" w:rsidRDefault="00A70377" w:rsidP="00641620">
            <w:pPr>
              <w:spacing w:line="360" w:lineRule="auto"/>
              <w:rPr>
                <w:rFonts w:cs="Calibri"/>
                <w:sz w:val="20"/>
                <w:szCs w:val="20"/>
              </w:rPr>
            </w:pPr>
            <w:r w:rsidRPr="00FD4E6E">
              <w:rPr>
                <w:rFonts w:cs="Calibri"/>
                <w:b/>
                <w:sz w:val="20"/>
                <w:szCs w:val="20"/>
              </w:rPr>
              <w:t xml:space="preserve">Serviços: </w:t>
            </w:r>
            <w:r w:rsidR="00F030B8" w:rsidRPr="00F030B8">
              <w:rPr>
                <w:rFonts w:cs="Calibri"/>
                <w:sz w:val="20"/>
                <w:szCs w:val="20"/>
              </w:rPr>
              <w:t>(1)</w:t>
            </w:r>
            <w:r w:rsidR="00F030B8" w:rsidRPr="00F030B8">
              <w:rPr>
                <w:rFonts w:cs="Calibri"/>
                <w:b/>
                <w:sz w:val="20"/>
                <w:szCs w:val="20"/>
              </w:rPr>
              <w:t xml:space="preserve"> </w:t>
            </w:r>
            <w:r w:rsidRPr="00FD4E6E">
              <w:rPr>
                <w:rFonts w:cs="Calibri"/>
                <w:sz w:val="20"/>
                <w:szCs w:val="20"/>
              </w:rPr>
              <w:t>Executado de acordo com Projeto Básico</w:t>
            </w:r>
            <w:r w:rsidR="00F030B8">
              <w:rPr>
                <w:rFonts w:cs="Calibri"/>
                <w:sz w:val="20"/>
                <w:szCs w:val="20"/>
              </w:rPr>
              <w:t>;</w:t>
            </w:r>
            <w:r w:rsidRPr="00FD4E6E">
              <w:rPr>
                <w:rFonts w:cs="Calibri"/>
                <w:sz w:val="20"/>
                <w:szCs w:val="20"/>
              </w:rPr>
              <w:t xml:space="preserve"> </w:t>
            </w:r>
            <w:r w:rsidR="00F030B8" w:rsidRPr="00F030B8">
              <w:rPr>
                <w:rFonts w:cs="Calibri"/>
                <w:sz w:val="20"/>
                <w:szCs w:val="20"/>
              </w:rPr>
              <w:t>(2</w:t>
            </w:r>
            <w:proofErr w:type="gramStart"/>
            <w:r w:rsidR="00F030B8" w:rsidRPr="00F030B8">
              <w:rPr>
                <w:rFonts w:cs="Calibri"/>
                <w:sz w:val="20"/>
                <w:szCs w:val="20"/>
              </w:rPr>
              <w:t>)</w:t>
            </w:r>
            <w:r w:rsidR="00F030B8">
              <w:rPr>
                <w:rFonts w:cs="Calibri"/>
                <w:sz w:val="20"/>
                <w:szCs w:val="20"/>
              </w:rPr>
              <w:t xml:space="preserve"> </w:t>
            </w:r>
            <w:r w:rsidRPr="00FD4E6E">
              <w:rPr>
                <w:rFonts w:cs="Calibri"/>
                <w:sz w:val="20"/>
                <w:szCs w:val="20"/>
              </w:rPr>
              <w:t>Execut</w:t>
            </w:r>
            <w:r w:rsidR="00F030B8">
              <w:rPr>
                <w:rFonts w:cs="Calibri"/>
                <w:sz w:val="20"/>
                <w:szCs w:val="20"/>
              </w:rPr>
              <w:t>ado</w:t>
            </w:r>
            <w:proofErr w:type="gramEnd"/>
            <w:r w:rsidR="00F030B8">
              <w:rPr>
                <w:rFonts w:cs="Calibri"/>
                <w:sz w:val="20"/>
                <w:szCs w:val="20"/>
              </w:rPr>
              <w:t xml:space="preserve"> diferente do Projeto Básico;</w:t>
            </w:r>
          </w:p>
          <w:p w:rsidR="00A70377" w:rsidRPr="00FD4E6E" w:rsidRDefault="00F030B8" w:rsidP="00241BE5">
            <w:pPr>
              <w:spacing w:line="36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Pontuação Alcançada de</w:t>
            </w:r>
            <w:r w:rsidR="00A70377" w:rsidRPr="00FD4E6E">
              <w:rPr>
                <w:rFonts w:cs="Calibri"/>
                <w:b/>
                <w:sz w:val="20"/>
                <w:szCs w:val="20"/>
              </w:rPr>
              <w:t xml:space="preserve"> </w:t>
            </w:r>
            <w:r w:rsidR="00A70377" w:rsidRPr="00F030B8">
              <w:rPr>
                <w:rFonts w:cs="Calibri"/>
                <w:b/>
                <w:sz w:val="20"/>
                <w:szCs w:val="20"/>
              </w:rPr>
              <w:t>Tempo e Qualidade</w:t>
            </w:r>
            <w:r w:rsidR="00A70377" w:rsidRPr="00FD4E6E">
              <w:rPr>
                <w:rFonts w:cs="Calibri"/>
                <w:sz w:val="20"/>
                <w:szCs w:val="20"/>
              </w:rPr>
              <w:t>:</w:t>
            </w:r>
            <w:r w:rsidR="006A24E2">
              <w:rPr>
                <w:rFonts w:cs="Calibri"/>
                <w:b/>
                <w:sz w:val="20"/>
                <w:szCs w:val="20"/>
              </w:rPr>
              <w:t xml:space="preserve"> Bens </w:t>
            </w:r>
            <w:proofErr w:type="gramStart"/>
            <w:r w:rsidR="006A24E2">
              <w:rPr>
                <w:rFonts w:cs="Calibri"/>
                <w:b/>
                <w:sz w:val="20"/>
                <w:szCs w:val="20"/>
              </w:rPr>
              <w:t>(</w:t>
            </w:r>
            <w:r w:rsidR="00A70377" w:rsidRPr="00FD4E6E">
              <w:rPr>
                <w:rFonts w:cs="Calibri"/>
                <w:b/>
                <w:sz w:val="20"/>
                <w:szCs w:val="20"/>
              </w:rPr>
              <w:t xml:space="preserve">  </w:t>
            </w:r>
            <w:proofErr w:type="gramEnd"/>
            <w:r>
              <w:rPr>
                <w:rFonts w:cs="Calibri"/>
                <w:b/>
                <w:sz w:val="20"/>
                <w:szCs w:val="20"/>
              </w:rPr>
              <w:t xml:space="preserve">    </w:t>
            </w:r>
            <w:r w:rsidR="00A70377" w:rsidRPr="00FD4E6E">
              <w:rPr>
                <w:rFonts w:cs="Calibri"/>
                <w:b/>
                <w:sz w:val="20"/>
                <w:szCs w:val="20"/>
              </w:rPr>
              <w:t>)</w:t>
            </w:r>
            <w:r>
              <w:rPr>
                <w:rFonts w:cs="Calibri"/>
                <w:b/>
                <w:sz w:val="20"/>
                <w:szCs w:val="20"/>
              </w:rPr>
              <w:t>;</w:t>
            </w:r>
            <w:r w:rsidR="00A70377" w:rsidRPr="00FD4E6E">
              <w:rPr>
                <w:rFonts w:cs="Calibri"/>
                <w:b/>
                <w:sz w:val="20"/>
                <w:szCs w:val="20"/>
              </w:rPr>
              <w:t xml:space="preserve"> Serviços (</w:t>
            </w:r>
            <w:r w:rsidRPr="00F030B8">
              <w:rPr>
                <w:rFonts w:cs="Calibri"/>
                <w:b/>
                <w:sz w:val="20"/>
                <w:szCs w:val="20"/>
              </w:rPr>
              <w:t xml:space="preserve">      </w:t>
            </w:r>
            <w:r>
              <w:rPr>
                <w:rFonts w:cs="Calibri"/>
                <w:b/>
                <w:sz w:val="20"/>
                <w:szCs w:val="20"/>
              </w:rPr>
              <w:t>);</w:t>
            </w:r>
          </w:p>
          <w:p w:rsidR="00A70377" w:rsidRPr="00FD4E6E" w:rsidRDefault="00A70377" w:rsidP="00241BE5">
            <w:pPr>
              <w:spacing w:after="240"/>
              <w:rPr>
                <w:rFonts w:cs="Calibri"/>
                <w:b/>
                <w:sz w:val="20"/>
                <w:szCs w:val="20"/>
              </w:rPr>
            </w:pPr>
            <w:r w:rsidRPr="00FD4E6E">
              <w:rPr>
                <w:rFonts w:cs="Calibri"/>
                <w:b/>
                <w:sz w:val="20"/>
                <w:szCs w:val="20"/>
              </w:rPr>
              <w:t xml:space="preserve">Referência: </w:t>
            </w:r>
          </w:p>
          <w:p w:rsidR="00A70377" w:rsidRPr="00FD4E6E" w:rsidRDefault="00A70377" w:rsidP="00641620">
            <w:pPr>
              <w:spacing w:line="360" w:lineRule="auto"/>
              <w:rPr>
                <w:rFonts w:cs="Calibri"/>
                <w:sz w:val="20"/>
                <w:szCs w:val="20"/>
              </w:rPr>
            </w:pPr>
            <w:r w:rsidRPr="00FD4E6E">
              <w:rPr>
                <w:rFonts w:cs="Calibri"/>
                <w:b/>
                <w:sz w:val="20"/>
                <w:szCs w:val="20"/>
              </w:rPr>
              <w:t xml:space="preserve">Resultado 2 – Ótimo </w:t>
            </w:r>
            <w:r w:rsidRPr="00FD4E6E">
              <w:rPr>
                <w:rFonts w:cs="Calibri"/>
                <w:sz w:val="20"/>
                <w:szCs w:val="20"/>
              </w:rPr>
              <w:t>(</w:t>
            </w:r>
            <w:r w:rsidR="00F030B8" w:rsidRPr="00FD4E6E">
              <w:rPr>
                <w:rFonts w:cs="Calibri"/>
                <w:sz w:val="20"/>
                <w:szCs w:val="20"/>
              </w:rPr>
              <w:t>A</w:t>
            </w:r>
            <w:r w:rsidRPr="00FD4E6E">
              <w:rPr>
                <w:rFonts w:cs="Calibri"/>
                <w:sz w:val="20"/>
                <w:szCs w:val="20"/>
              </w:rPr>
              <w:t xml:space="preserve"> empresa cumpriu rigorosamente o contratado com a administração);</w:t>
            </w:r>
          </w:p>
          <w:p w:rsidR="00A70377" w:rsidRPr="00FD4E6E" w:rsidRDefault="00A70377" w:rsidP="00641620">
            <w:pPr>
              <w:spacing w:line="360" w:lineRule="auto"/>
              <w:rPr>
                <w:rFonts w:cs="Calibri"/>
                <w:sz w:val="20"/>
                <w:szCs w:val="20"/>
              </w:rPr>
            </w:pPr>
            <w:r w:rsidRPr="00FD4E6E">
              <w:rPr>
                <w:rFonts w:cs="Calibri"/>
                <w:b/>
                <w:sz w:val="20"/>
                <w:szCs w:val="20"/>
              </w:rPr>
              <w:t xml:space="preserve">Resultado 3 – Regular </w:t>
            </w:r>
            <w:r w:rsidR="006A24E2">
              <w:rPr>
                <w:rFonts w:cs="Calibri"/>
                <w:sz w:val="20"/>
                <w:szCs w:val="20"/>
              </w:rPr>
              <w:t>(</w:t>
            </w:r>
            <w:r w:rsidR="00F030B8">
              <w:rPr>
                <w:rFonts w:cs="Calibri"/>
                <w:sz w:val="20"/>
                <w:szCs w:val="20"/>
              </w:rPr>
              <w:t xml:space="preserve">A </w:t>
            </w:r>
            <w:r w:rsidR="006A24E2">
              <w:rPr>
                <w:rFonts w:cs="Calibri"/>
                <w:sz w:val="20"/>
                <w:szCs w:val="20"/>
              </w:rPr>
              <w:t>empresa deixou de cumprir</w:t>
            </w:r>
            <w:r w:rsidRPr="00FD4E6E">
              <w:rPr>
                <w:rFonts w:cs="Calibri"/>
                <w:sz w:val="20"/>
                <w:szCs w:val="20"/>
              </w:rPr>
              <w:t xml:space="preserve"> algum item contratado);</w:t>
            </w:r>
          </w:p>
          <w:p w:rsidR="00A70377" w:rsidRPr="00FD4E6E" w:rsidRDefault="00A70377" w:rsidP="00641620">
            <w:pPr>
              <w:spacing w:line="360" w:lineRule="auto"/>
              <w:rPr>
                <w:rFonts w:cs="Calibri"/>
                <w:b/>
                <w:sz w:val="20"/>
                <w:szCs w:val="20"/>
              </w:rPr>
            </w:pPr>
            <w:r w:rsidRPr="00FD4E6E">
              <w:rPr>
                <w:rFonts w:cs="Calibri"/>
                <w:b/>
                <w:sz w:val="20"/>
                <w:szCs w:val="20"/>
              </w:rPr>
              <w:t xml:space="preserve">Resultado 4 – Péssimo </w:t>
            </w:r>
            <w:r w:rsidRPr="00FD4E6E">
              <w:rPr>
                <w:rFonts w:cs="Calibri"/>
                <w:sz w:val="20"/>
                <w:szCs w:val="20"/>
              </w:rPr>
              <w:t>(</w:t>
            </w:r>
            <w:r w:rsidR="00F030B8" w:rsidRPr="00FD4E6E">
              <w:rPr>
                <w:rFonts w:cs="Calibri"/>
                <w:sz w:val="20"/>
                <w:szCs w:val="20"/>
              </w:rPr>
              <w:t xml:space="preserve">A </w:t>
            </w:r>
            <w:r w:rsidRPr="00FD4E6E">
              <w:rPr>
                <w:rFonts w:cs="Calibri"/>
                <w:sz w:val="20"/>
                <w:szCs w:val="20"/>
              </w:rPr>
              <w:t>empresa não cumpriu os requisitos básicos de tempo e qualidade).</w:t>
            </w:r>
          </w:p>
        </w:tc>
      </w:tr>
    </w:tbl>
    <w:p w:rsidR="007D36ED" w:rsidRPr="00241BE5" w:rsidRDefault="00033814" w:rsidP="007D36ED">
      <w:pPr>
        <w:pStyle w:val="NormalWeb"/>
        <w:spacing w:before="240" w:beforeAutospacing="0" w:after="0" w:afterAutospacing="0"/>
        <w:ind w:firstLine="709"/>
        <w:jc w:val="both"/>
        <w:rPr>
          <w:rFonts w:ascii="Calibri" w:hAnsi="Calibri" w:cs="Calibri"/>
          <w:color w:val="FF0000"/>
          <w:sz w:val="20"/>
          <w:szCs w:val="20"/>
        </w:rPr>
      </w:pPr>
      <w:r w:rsidRPr="00241BE5">
        <w:rPr>
          <w:rFonts w:ascii="Calibri" w:hAnsi="Calibri" w:cs="Calibri"/>
          <w:color w:val="FF0000"/>
          <w:sz w:val="20"/>
          <w:szCs w:val="20"/>
        </w:rPr>
        <w:t xml:space="preserve"> (Indicar se os quantitativos vêm sendo cumpridos como pactuado, apontar eventuais falhas e sugestões de melhorias; apontar também quando houver realização acima ou abaixo do previsto, que poderá servir de indicativo da necessidade de acréscimo ou supressão</w:t>
      </w:r>
      <w:r w:rsidR="00241BE5">
        <w:rPr>
          <w:rFonts w:ascii="Calibri" w:hAnsi="Calibri" w:cs="Calibri"/>
          <w:color w:val="FF0000"/>
          <w:sz w:val="20"/>
          <w:szCs w:val="20"/>
        </w:rPr>
        <w:t xml:space="preserve">. Esclarecer e anexar </w:t>
      </w:r>
      <w:r w:rsidR="00241BE5" w:rsidRPr="00241BE5">
        <w:rPr>
          <w:rFonts w:ascii="Calibri" w:hAnsi="Calibri" w:cs="Calibri"/>
          <w:color w:val="FF0000"/>
          <w:sz w:val="20"/>
          <w:szCs w:val="20"/>
        </w:rPr>
        <w:t>as anotações próprias, relatos das possíveis deficiências, falhas ou irregularidades constatadas para que a Administração Pública tenha conhecimento e para que o credor seja exigido pelo cumprimento das obrigações descritas em Termo de Contrato.</w:t>
      </w:r>
      <w:r w:rsidRPr="00241BE5">
        <w:rPr>
          <w:rFonts w:ascii="Calibri" w:hAnsi="Calibri" w:cs="Calibri"/>
          <w:color w:val="FF0000"/>
          <w:sz w:val="20"/>
          <w:szCs w:val="20"/>
        </w:rPr>
        <w:t>)</w:t>
      </w:r>
    </w:p>
    <w:p w:rsidR="00051520" w:rsidRPr="00FD4E6E" w:rsidRDefault="006F3A58" w:rsidP="007D36ED">
      <w:pPr>
        <w:pStyle w:val="NormalWeb"/>
        <w:spacing w:before="240" w:beforeAutospacing="0" w:after="0" w:afterAutospacing="0" w:line="360" w:lineRule="auto"/>
        <w:jc w:val="both"/>
        <w:rPr>
          <w:rFonts w:ascii="Calibri" w:hAnsi="Calibri" w:cs="Calibri"/>
          <w:b/>
          <w:sz w:val="20"/>
          <w:szCs w:val="20"/>
        </w:rPr>
      </w:pPr>
      <w:r w:rsidRPr="00FD4E6E">
        <w:rPr>
          <w:rFonts w:ascii="Calibri" w:hAnsi="Calibri" w:cs="Calibri"/>
          <w:b/>
          <w:sz w:val="20"/>
          <w:szCs w:val="20"/>
        </w:rPr>
        <w:t xml:space="preserve">6. </w:t>
      </w:r>
      <w:r w:rsidR="00920FBF" w:rsidRPr="00FD4E6E">
        <w:rPr>
          <w:rFonts w:ascii="Calibri" w:hAnsi="Calibri" w:cs="Calibri"/>
          <w:b/>
          <w:sz w:val="20"/>
          <w:szCs w:val="20"/>
        </w:rPr>
        <w:t>CONCLUSÃO</w:t>
      </w:r>
    </w:p>
    <w:p w:rsidR="00F030B8" w:rsidRPr="00FD4E6E" w:rsidRDefault="00A70377" w:rsidP="00241BE5">
      <w:pPr>
        <w:pStyle w:val="NormalWeb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  <w:sz w:val="20"/>
          <w:szCs w:val="20"/>
        </w:rPr>
      </w:pPr>
      <w:r w:rsidRPr="00FD4E6E">
        <w:rPr>
          <w:rFonts w:ascii="Calibri" w:hAnsi="Calibri" w:cs="Calibri"/>
          <w:sz w:val="20"/>
          <w:szCs w:val="20"/>
        </w:rPr>
        <w:t xml:space="preserve">Diante do exposto, manifesto-me </w:t>
      </w:r>
      <w:r w:rsidR="00241BE5">
        <w:rPr>
          <w:rFonts w:ascii="Calibri" w:hAnsi="Calibri" w:cs="Calibri"/>
          <w:b/>
          <w:sz w:val="20"/>
          <w:szCs w:val="20"/>
          <w:u w:val="dash"/>
        </w:rPr>
        <w:t>favorável/</w:t>
      </w:r>
      <w:r w:rsidRPr="00FD4E6E">
        <w:rPr>
          <w:rFonts w:ascii="Calibri" w:hAnsi="Calibri" w:cs="Calibri"/>
          <w:b/>
          <w:sz w:val="20"/>
          <w:szCs w:val="20"/>
          <w:u w:val="dash"/>
        </w:rPr>
        <w:t>desfavorável</w:t>
      </w:r>
      <w:r w:rsidRPr="00FD4E6E">
        <w:rPr>
          <w:rFonts w:ascii="Calibri" w:hAnsi="Calibri" w:cs="Calibri"/>
          <w:sz w:val="20"/>
          <w:szCs w:val="20"/>
        </w:rPr>
        <w:t xml:space="preserve"> a (</w:t>
      </w:r>
      <w:proofErr w:type="spellStart"/>
      <w:proofErr w:type="gramStart"/>
      <w:r w:rsidRPr="00FD4E6E">
        <w:rPr>
          <w:rFonts w:ascii="Calibri" w:hAnsi="Calibri" w:cs="Calibri"/>
          <w:sz w:val="20"/>
          <w:szCs w:val="20"/>
        </w:rPr>
        <w:t>des</w:t>
      </w:r>
      <w:proofErr w:type="spellEnd"/>
      <w:r w:rsidRPr="00FD4E6E">
        <w:rPr>
          <w:rFonts w:ascii="Calibri" w:hAnsi="Calibri" w:cs="Calibri"/>
          <w:sz w:val="20"/>
          <w:szCs w:val="20"/>
        </w:rPr>
        <w:t>)continuidade</w:t>
      </w:r>
      <w:proofErr w:type="gramEnd"/>
      <w:r w:rsidRPr="00FD4E6E">
        <w:rPr>
          <w:rFonts w:ascii="Calibri" w:hAnsi="Calibri" w:cs="Calibri"/>
          <w:sz w:val="20"/>
          <w:szCs w:val="20"/>
        </w:rPr>
        <w:t xml:space="preserve"> da prestação dos serviços</w:t>
      </w:r>
      <w:r w:rsidRPr="00FD4E6E">
        <w:rPr>
          <w:rFonts w:ascii="Calibri" w:hAnsi="Calibri" w:cs="Calibri"/>
          <w:sz w:val="20"/>
          <w:szCs w:val="20"/>
          <w:lang w:val="pt-PT"/>
        </w:rPr>
        <w:t>.</w:t>
      </w:r>
      <w:r w:rsidR="00F030B8" w:rsidRPr="00FD4E6E">
        <w:rPr>
          <w:rFonts w:ascii="Calibri" w:hAnsi="Calibri" w:cs="Calibri"/>
          <w:sz w:val="20"/>
          <w:szCs w:val="20"/>
        </w:rPr>
        <w:t xml:space="preserve"> </w:t>
      </w:r>
    </w:p>
    <w:p w:rsidR="00BF6CD9" w:rsidRPr="00FD4E6E" w:rsidRDefault="006A30D9" w:rsidP="00241BE5">
      <w:pPr>
        <w:tabs>
          <w:tab w:val="left" w:pos="3915"/>
        </w:tabs>
        <w:jc w:val="center"/>
        <w:rPr>
          <w:rFonts w:ascii="Calibri" w:hAnsi="Calibri" w:cs="Calibri"/>
          <w:sz w:val="20"/>
          <w:szCs w:val="20"/>
        </w:rPr>
      </w:pPr>
      <w:r w:rsidRPr="00FD4E6E">
        <w:rPr>
          <w:rFonts w:ascii="Calibri" w:hAnsi="Calibri" w:cs="Calibri"/>
          <w:sz w:val="20"/>
          <w:szCs w:val="20"/>
        </w:rPr>
        <w:t xml:space="preserve">Manaus, .......... </w:t>
      </w:r>
      <w:proofErr w:type="gramStart"/>
      <w:r w:rsidRPr="00FD4E6E">
        <w:rPr>
          <w:rFonts w:ascii="Calibri" w:hAnsi="Calibri" w:cs="Calibri"/>
          <w:sz w:val="20"/>
          <w:szCs w:val="20"/>
        </w:rPr>
        <w:t>de</w:t>
      </w:r>
      <w:proofErr w:type="gramEnd"/>
      <w:r w:rsidRPr="00FD4E6E">
        <w:rPr>
          <w:rFonts w:ascii="Calibri" w:hAnsi="Calibri" w:cs="Calibri"/>
          <w:sz w:val="20"/>
          <w:szCs w:val="20"/>
        </w:rPr>
        <w:t xml:space="preserve"> ................ </w:t>
      </w:r>
      <w:proofErr w:type="gramStart"/>
      <w:r w:rsidR="00BF6CD9" w:rsidRPr="00FD4E6E">
        <w:rPr>
          <w:rFonts w:ascii="Calibri" w:hAnsi="Calibri" w:cs="Calibri"/>
          <w:sz w:val="20"/>
          <w:szCs w:val="20"/>
        </w:rPr>
        <w:t>de</w:t>
      </w:r>
      <w:proofErr w:type="gramEnd"/>
      <w:r w:rsidR="00BF6CD9" w:rsidRPr="00FD4E6E">
        <w:rPr>
          <w:rFonts w:ascii="Calibri" w:hAnsi="Calibri" w:cs="Calibri"/>
          <w:sz w:val="20"/>
          <w:szCs w:val="20"/>
        </w:rPr>
        <w:t xml:space="preserve"> 20</w:t>
      </w:r>
      <w:r w:rsidR="00150A67" w:rsidRPr="00FD4E6E">
        <w:rPr>
          <w:rFonts w:ascii="Calibri" w:hAnsi="Calibri" w:cs="Calibri"/>
          <w:sz w:val="20"/>
          <w:szCs w:val="20"/>
        </w:rPr>
        <w:t>2</w:t>
      </w:r>
      <w:r w:rsidR="00920FBF" w:rsidRPr="00FD4E6E">
        <w:rPr>
          <w:rFonts w:ascii="Calibri" w:hAnsi="Calibri" w:cs="Calibri"/>
          <w:sz w:val="20"/>
          <w:szCs w:val="20"/>
        </w:rPr>
        <w:t>3</w:t>
      </w:r>
      <w:r w:rsidR="002119C3" w:rsidRPr="00FD4E6E">
        <w:rPr>
          <w:rFonts w:ascii="Calibri" w:hAnsi="Calibri" w:cs="Calibri"/>
          <w:sz w:val="20"/>
          <w:szCs w:val="20"/>
        </w:rPr>
        <w:t>.</w:t>
      </w:r>
    </w:p>
    <w:p w:rsidR="00BF6CD9" w:rsidRPr="00241BE5" w:rsidRDefault="00241BE5" w:rsidP="007D36ED">
      <w:pPr>
        <w:spacing w:before="240"/>
        <w:rPr>
          <w:rFonts w:ascii="Calibri" w:hAnsi="Calibri" w:cs="Calibri"/>
          <w:b/>
          <w:sz w:val="20"/>
          <w:szCs w:val="20"/>
        </w:rPr>
      </w:pPr>
      <w:r w:rsidRPr="00241BE5">
        <w:rPr>
          <w:rFonts w:ascii="Calibri" w:hAnsi="Calibri" w:cs="Calibri"/>
          <w:b/>
          <w:sz w:val="20"/>
          <w:szCs w:val="20"/>
        </w:rPr>
        <w:t>Atenciosamente,</w:t>
      </w:r>
    </w:p>
    <w:p w:rsidR="00BF6CD9" w:rsidRPr="00FD4E6E" w:rsidRDefault="006A30D9" w:rsidP="00BF6CD9">
      <w:pPr>
        <w:jc w:val="center"/>
        <w:rPr>
          <w:rFonts w:ascii="Calibri" w:hAnsi="Calibri" w:cs="Calibri"/>
          <w:sz w:val="20"/>
          <w:szCs w:val="20"/>
        </w:rPr>
      </w:pPr>
      <w:r w:rsidRPr="00FD4E6E">
        <w:rPr>
          <w:rFonts w:ascii="Calibri" w:hAnsi="Calibri" w:cs="Calibri"/>
          <w:sz w:val="20"/>
          <w:szCs w:val="20"/>
        </w:rPr>
        <w:t>_________________________________________</w:t>
      </w:r>
    </w:p>
    <w:p w:rsidR="008C1F93" w:rsidRPr="00FD4E6E" w:rsidRDefault="008C1F93" w:rsidP="006A30D9">
      <w:pPr>
        <w:jc w:val="center"/>
        <w:rPr>
          <w:rFonts w:ascii="Calibri" w:hAnsi="Calibri" w:cs="Calibri"/>
          <w:b/>
          <w:sz w:val="20"/>
          <w:szCs w:val="20"/>
        </w:rPr>
      </w:pPr>
      <w:r w:rsidRPr="00FD4E6E">
        <w:rPr>
          <w:rFonts w:ascii="Calibri" w:hAnsi="Calibri" w:cs="Calibri"/>
          <w:b/>
          <w:sz w:val="20"/>
          <w:szCs w:val="20"/>
        </w:rPr>
        <w:t>Nome Completo</w:t>
      </w:r>
    </w:p>
    <w:p w:rsidR="00920FBF" w:rsidRPr="00FD4E6E" w:rsidRDefault="006A30D9" w:rsidP="00241BE5">
      <w:pPr>
        <w:jc w:val="center"/>
        <w:rPr>
          <w:rFonts w:ascii="Calibri" w:hAnsi="Calibri" w:cs="Calibri"/>
          <w:b/>
          <w:sz w:val="20"/>
          <w:szCs w:val="20"/>
        </w:rPr>
      </w:pPr>
      <w:r w:rsidRPr="00FD4E6E">
        <w:rPr>
          <w:rFonts w:ascii="Calibri" w:hAnsi="Calibri" w:cs="Calibri"/>
          <w:b/>
          <w:sz w:val="20"/>
          <w:szCs w:val="20"/>
        </w:rPr>
        <w:t xml:space="preserve">Fiscal do Contrato </w:t>
      </w:r>
    </w:p>
    <w:p w:rsidR="00241BE5" w:rsidRDefault="00920FBF" w:rsidP="00241BE5">
      <w:r w:rsidRPr="00FD4E6E">
        <w:rPr>
          <w:rFonts w:ascii="Calibri" w:hAnsi="Calibri" w:cs="Calibri"/>
          <w:b/>
          <w:sz w:val="20"/>
          <w:szCs w:val="20"/>
        </w:rPr>
        <w:t>De acordo:</w:t>
      </w:r>
      <w:r w:rsidR="00241BE5" w:rsidRPr="00241BE5">
        <w:t xml:space="preserve"> </w:t>
      </w:r>
    </w:p>
    <w:p w:rsidR="00241BE5" w:rsidRPr="00241BE5" w:rsidRDefault="00241BE5" w:rsidP="007D36ED">
      <w:pPr>
        <w:spacing w:before="240"/>
        <w:jc w:val="center"/>
        <w:rPr>
          <w:rFonts w:ascii="Calibri" w:hAnsi="Calibri" w:cs="Calibri"/>
          <w:b/>
          <w:sz w:val="20"/>
          <w:szCs w:val="20"/>
        </w:rPr>
      </w:pPr>
      <w:r w:rsidRPr="00241BE5">
        <w:rPr>
          <w:rFonts w:ascii="Calibri" w:hAnsi="Calibri" w:cs="Calibri"/>
          <w:b/>
          <w:sz w:val="20"/>
          <w:szCs w:val="20"/>
        </w:rPr>
        <w:t>__________________________________________</w:t>
      </w:r>
    </w:p>
    <w:p w:rsidR="00241BE5" w:rsidRPr="00241BE5" w:rsidRDefault="00241BE5" w:rsidP="00241BE5">
      <w:pPr>
        <w:jc w:val="center"/>
        <w:rPr>
          <w:rFonts w:ascii="Calibri" w:hAnsi="Calibri" w:cs="Calibri"/>
          <w:b/>
          <w:sz w:val="20"/>
          <w:szCs w:val="20"/>
        </w:rPr>
      </w:pPr>
      <w:r w:rsidRPr="00241BE5">
        <w:rPr>
          <w:rFonts w:ascii="Calibri" w:hAnsi="Calibri" w:cs="Calibri"/>
          <w:b/>
          <w:sz w:val="20"/>
          <w:szCs w:val="20"/>
        </w:rPr>
        <w:t>Nome Completo</w:t>
      </w:r>
    </w:p>
    <w:p w:rsidR="00920FBF" w:rsidRDefault="00241BE5" w:rsidP="00241BE5">
      <w:pPr>
        <w:jc w:val="center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Gestor de Contrato</w:t>
      </w:r>
    </w:p>
    <w:p w:rsidR="00241BE5" w:rsidRPr="00FD4E6E" w:rsidRDefault="00241BE5" w:rsidP="00241BE5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Acolho:</w:t>
      </w:r>
    </w:p>
    <w:p w:rsidR="00920FBF" w:rsidRPr="00FD4E6E" w:rsidRDefault="00920FBF" w:rsidP="007D36ED">
      <w:pPr>
        <w:spacing w:before="240"/>
        <w:jc w:val="center"/>
        <w:rPr>
          <w:rFonts w:ascii="Calibri" w:hAnsi="Calibri" w:cs="Calibri"/>
          <w:b/>
          <w:sz w:val="20"/>
          <w:szCs w:val="20"/>
        </w:rPr>
      </w:pPr>
      <w:r w:rsidRPr="00FD4E6E">
        <w:rPr>
          <w:rFonts w:ascii="Calibri" w:hAnsi="Calibri" w:cs="Calibri"/>
          <w:b/>
          <w:sz w:val="20"/>
          <w:szCs w:val="20"/>
        </w:rPr>
        <w:t>__________________________________________</w:t>
      </w:r>
    </w:p>
    <w:p w:rsidR="00920FBF" w:rsidRPr="00FD4E6E" w:rsidRDefault="00920FBF" w:rsidP="006A30D9">
      <w:pPr>
        <w:jc w:val="center"/>
        <w:rPr>
          <w:rFonts w:ascii="Calibri" w:hAnsi="Calibri" w:cs="Calibri"/>
          <w:b/>
          <w:sz w:val="20"/>
          <w:szCs w:val="20"/>
        </w:rPr>
      </w:pPr>
      <w:r w:rsidRPr="00FD4E6E">
        <w:rPr>
          <w:rFonts w:ascii="Calibri" w:hAnsi="Calibri" w:cs="Calibri"/>
          <w:b/>
          <w:sz w:val="20"/>
          <w:szCs w:val="20"/>
        </w:rPr>
        <w:t>Nome Completo</w:t>
      </w:r>
    </w:p>
    <w:p w:rsidR="00F47CEE" w:rsidRPr="00FD4E6E" w:rsidRDefault="00920FBF" w:rsidP="00CF70B0">
      <w:pPr>
        <w:jc w:val="center"/>
        <w:rPr>
          <w:rFonts w:ascii="Calibri" w:hAnsi="Calibri" w:cs="Calibri"/>
          <w:b/>
          <w:sz w:val="20"/>
          <w:szCs w:val="20"/>
        </w:rPr>
      </w:pPr>
      <w:r w:rsidRPr="00FD4E6E">
        <w:rPr>
          <w:rFonts w:ascii="Calibri" w:hAnsi="Calibri" w:cs="Calibri"/>
          <w:b/>
          <w:sz w:val="20"/>
          <w:szCs w:val="20"/>
        </w:rPr>
        <w:t>Diretor da Unidade</w:t>
      </w:r>
    </w:p>
    <w:sectPr w:rsidR="00F47CEE" w:rsidRPr="00FD4E6E" w:rsidSect="00E3657F">
      <w:headerReference w:type="default" r:id="rId8"/>
      <w:footerReference w:type="default" r:id="rId9"/>
      <w:pgSz w:w="11906" w:h="16838"/>
      <w:pgMar w:top="2269" w:right="1558" w:bottom="2552" w:left="1701" w:header="316" w:footer="11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6591" w:rsidRDefault="003A6591" w:rsidP="00D653B3">
      <w:r>
        <w:separator/>
      </w:r>
    </w:p>
  </w:endnote>
  <w:endnote w:type="continuationSeparator" w:id="0">
    <w:p w:rsidR="003A6591" w:rsidRDefault="003A6591" w:rsidP="00D65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SP DEMO - Nvcnt sns wd Bk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FSP DEMO - Nvcnt sns nrrw Bk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Geomanist">
    <w:altName w:val="Arial"/>
    <w:panose1 w:val="00000000000000000000"/>
    <w:charset w:val="00"/>
    <w:family w:val="modern"/>
    <w:notTrueType/>
    <w:pitch w:val="variable"/>
    <w:sig w:usb0="00000001" w:usb1="1000004A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825" w:rsidRPr="009013FA" w:rsidRDefault="00CF70B0" w:rsidP="00DC0D15">
    <w:pPr>
      <w:tabs>
        <w:tab w:val="left" w:pos="1464"/>
        <w:tab w:val="left" w:pos="3583"/>
        <w:tab w:val="center" w:pos="4252"/>
      </w:tabs>
      <w:ind w:left="-1276" w:right="-709"/>
      <w:rPr>
        <w:i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86912" behindDoc="1" locked="0" layoutInCell="1" allowOverlap="1" wp14:anchorId="4EA3BC20" wp14:editId="7A74F941">
              <wp:simplePos x="0" y="0"/>
              <wp:positionH relativeFrom="page">
                <wp:posOffset>727075</wp:posOffset>
              </wp:positionH>
              <wp:positionV relativeFrom="bottomMargin">
                <wp:posOffset>-36195</wp:posOffset>
              </wp:positionV>
              <wp:extent cx="6105525" cy="457200"/>
              <wp:effectExtent l="0" t="0" r="0" b="0"/>
              <wp:wrapNone/>
              <wp:docPr id="50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05525" cy="45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F70B0" w:rsidRPr="007A413F" w:rsidRDefault="00E3657F" w:rsidP="00CF70B0">
                          <w:pPr>
                            <w:rPr>
                              <w:rFonts w:ascii="Calibri" w:hAnsi="Calibri" w:cs="Calibri"/>
                              <w:color w:val="1F4E79" w:themeColor="accent1" w:themeShade="80"/>
                              <w:sz w:val="18"/>
                              <w:szCs w:val="18"/>
                            </w:rPr>
                          </w:pPr>
                          <w:r w:rsidRPr="00E3657F">
                            <w:rPr>
                              <w:rFonts w:ascii="Calibri" w:hAnsi="Calibri" w:cs="Calibri"/>
                              <w:color w:val="1F4E79" w:themeColor="accent1" w:themeShade="80"/>
                              <w:sz w:val="18"/>
                              <w:szCs w:val="18"/>
                            </w:rPr>
                            <w:t xml:space="preserve">DECRETO N.º 47.133, DE 10 DE MARÇO DE 2023, c/c </w:t>
                          </w:r>
                          <w:r w:rsidR="00CF70B0" w:rsidRPr="007A413F">
                            <w:rPr>
                              <w:rFonts w:ascii="Calibri" w:hAnsi="Calibri" w:cs="Calibri"/>
                              <w:color w:val="1F4E79" w:themeColor="accent1" w:themeShade="80"/>
                              <w:sz w:val="18"/>
                              <w:szCs w:val="18"/>
                            </w:rPr>
                            <w:t xml:space="preserve">Conforme Anexo III – Portaria nº 0475/2012 – </w:t>
                          </w:r>
                          <w:proofErr w:type="gramStart"/>
                          <w:r w:rsidR="00CF70B0" w:rsidRPr="007A413F">
                            <w:rPr>
                              <w:rFonts w:ascii="Calibri" w:hAnsi="Calibri" w:cs="Calibri"/>
                              <w:color w:val="1F4E79" w:themeColor="accent1" w:themeShade="80"/>
                              <w:sz w:val="18"/>
                              <w:szCs w:val="18"/>
                            </w:rPr>
                            <w:t>GSUSAM  e</w:t>
                          </w:r>
                          <w:proofErr w:type="gramEnd"/>
                          <w:r w:rsidR="00CF70B0" w:rsidRPr="007A413F">
                            <w:rPr>
                              <w:rFonts w:ascii="Calibri" w:hAnsi="Calibri" w:cs="Calibri"/>
                              <w:color w:val="1F4E79" w:themeColor="accent1" w:themeShade="80"/>
                              <w:sz w:val="18"/>
                              <w:szCs w:val="18"/>
                            </w:rPr>
                            <w:t xml:space="preserve"> Manual de Fiscalização dos Contratos do AM – Revisão 2017 (SGC). Disponível em http://sistemas.sefaz.am.gov.br/sgc-am/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A3BC20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7" type="#_x0000_t202" style="position:absolute;left:0;text-align:left;margin-left:57.25pt;margin-top:-2.85pt;width:480.75pt;height:36pt;z-index:-25162956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" filled="f" stroked="f">
              <v:textbox>
                <w:txbxContent>
                  <w:p w:rsidR="00CF70B0" w:rsidRPr="007A413F" w:rsidRDefault="00E3657F" w:rsidP="00CF70B0">
                    <w:pPr>
                      <w:rPr>
                        <w:rFonts w:ascii="Calibri" w:hAnsi="Calibri" w:cs="Calibri"/>
                        <w:color w:val="1F4E79" w:themeColor="accent1" w:themeShade="80"/>
                        <w:sz w:val="18"/>
                        <w:szCs w:val="18"/>
                      </w:rPr>
                    </w:pPr>
                    <w:r w:rsidRPr="00E3657F">
                      <w:rPr>
                        <w:rFonts w:ascii="Calibri" w:hAnsi="Calibri" w:cs="Calibri"/>
                        <w:color w:val="1F4E79" w:themeColor="accent1" w:themeShade="80"/>
                        <w:sz w:val="18"/>
                        <w:szCs w:val="18"/>
                      </w:rPr>
                      <w:t xml:space="preserve">DECRETO N.º 47.133, DE 10 DE MARÇO DE 2023, c/c </w:t>
                    </w:r>
                    <w:r w:rsidR="00CF70B0" w:rsidRPr="007A413F">
                      <w:rPr>
                        <w:rFonts w:ascii="Calibri" w:hAnsi="Calibri" w:cs="Calibri"/>
                        <w:color w:val="1F4E79" w:themeColor="accent1" w:themeShade="80"/>
                        <w:sz w:val="18"/>
                        <w:szCs w:val="18"/>
                      </w:rPr>
                      <w:t xml:space="preserve">Conforme Anexo III – Portaria nº 0475/2012 – </w:t>
                    </w:r>
                    <w:proofErr w:type="gramStart"/>
                    <w:r w:rsidR="00CF70B0" w:rsidRPr="007A413F">
                      <w:rPr>
                        <w:rFonts w:ascii="Calibri" w:hAnsi="Calibri" w:cs="Calibri"/>
                        <w:color w:val="1F4E79" w:themeColor="accent1" w:themeShade="80"/>
                        <w:sz w:val="18"/>
                        <w:szCs w:val="18"/>
                      </w:rPr>
                      <w:t>GSUSAM  e</w:t>
                    </w:r>
                    <w:proofErr w:type="gramEnd"/>
                    <w:r w:rsidR="00CF70B0" w:rsidRPr="007A413F">
                      <w:rPr>
                        <w:rFonts w:ascii="Calibri" w:hAnsi="Calibri" w:cs="Calibri"/>
                        <w:color w:val="1F4E79" w:themeColor="accent1" w:themeShade="80"/>
                        <w:sz w:val="18"/>
                        <w:szCs w:val="18"/>
                      </w:rPr>
                      <w:t xml:space="preserve"> Manual de Fiscalização dos Contratos do AM – Revisão 2017 (SGC). Disponível em http://sistemas.sefaz.am.gov.br/sgc-am/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 w:rsidR="00DC069E" w:rsidRPr="00DC069E">
      <w:rPr>
        <w:noProof/>
      </w:rPr>
      <w:drawing>
        <wp:anchor distT="0" distB="0" distL="114300" distR="114300" simplePos="0" relativeHeight="251684864" behindDoc="1" locked="0" layoutInCell="1" allowOverlap="1" wp14:anchorId="00CCF87D" wp14:editId="52658011">
          <wp:simplePos x="0" y="0"/>
          <wp:positionH relativeFrom="column">
            <wp:posOffset>3863340</wp:posOffset>
          </wp:positionH>
          <wp:positionV relativeFrom="paragraph">
            <wp:posOffset>-448945</wp:posOffset>
          </wp:positionV>
          <wp:extent cx="1457325" cy="723900"/>
          <wp:effectExtent l="0" t="0" r="0" b="0"/>
          <wp:wrapNone/>
          <wp:docPr id="197" name="Imagem 197" descr="C:\Users\04082837264\Downloads\Marca_Horizontal_Color@2x (10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04082837264\Downloads\Marca_Horizontal_Color@2x (10)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702" t="29952" r="66314" b="33333"/>
                  <a:stretch/>
                </pic:blipFill>
                <pic:spPr bwMode="auto">
                  <a:xfrm>
                    <a:off x="0" y="0"/>
                    <a:ext cx="14573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C069E" w:rsidRPr="00DC069E">
      <w:rPr>
        <w:noProof/>
      </w:rPr>
      <w:drawing>
        <wp:anchor distT="0" distB="0" distL="114300" distR="114300" simplePos="0" relativeHeight="251683840" behindDoc="1" locked="0" layoutInCell="1" allowOverlap="1" wp14:anchorId="5323BEC2" wp14:editId="1D5A0A4C">
          <wp:simplePos x="0" y="0"/>
          <wp:positionH relativeFrom="column">
            <wp:posOffset>1546860</wp:posOffset>
          </wp:positionH>
          <wp:positionV relativeFrom="paragraph">
            <wp:posOffset>-403225</wp:posOffset>
          </wp:positionV>
          <wp:extent cx="93345" cy="680720"/>
          <wp:effectExtent l="0" t="0" r="1905" b="0"/>
          <wp:wrapNone/>
          <wp:docPr id="198" name="Imagem 1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m 9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45" cy="680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C069E" w:rsidRPr="00DC069E">
      <w:rPr>
        <w:noProof/>
      </w:rPr>
      <w:drawing>
        <wp:anchor distT="0" distB="0" distL="114300" distR="114300" simplePos="0" relativeHeight="251682816" behindDoc="1" locked="0" layoutInCell="1" allowOverlap="1" wp14:anchorId="5F82E84B" wp14:editId="3C166634">
          <wp:simplePos x="0" y="0"/>
          <wp:positionH relativeFrom="column">
            <wp:posOffset>3598545</wp:posOffset>
          </wp:positionH>
          <wp:positionV relativeFrom="paragraph">
            <wp:posOffset>-417195</wp:posOffset>
          </wp:positionV>
          <wp:extent cx="93345" cy="680720"/>
          <wp:effectExtent l="0" t="0" r="1905" b="0"/>
          <wp:wrapNone/>
          <wp:docPr id="199" name="Imagem 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m 9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45" cy="680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C069E" w:rsidRPr="00DC069E">
      <w:rPr>
        <w:noProof/>
      </w:rPr>
      <w:drawing>
        <wp:anchor distT="0" distB="0" distL="114300" distR="114300" simplePos="0" relativeHeight="251681792" behindDoc="1" locked="0" layoutInCell="1" allowOverlap="1" wp14:anchorId="3D022804" wp14:editId="16C5FF0B">
          <wp:simplePos x="0" y="0"/>
          <wp:positionH relativeFrom="column">
            <wp:posOffset>3754120</wp:posOffset>
          </wp:positionH>
          <wp:positionV relativeFrom="paragraph">
            <wp:posOffset>-433705</wp:posOffset>
          </wp:positionV>
          <wp:extent cx="201930" cy="257175"/>
          <wp:effectExtent l="0" t="0" r="0" b="0"/>
          <wp:wrapNone/>
          <wp:docPr id="200" name="Imagem 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m 8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30" cy="257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C069E" w:rsidRPr="00DC069E">
      <w:rPr>
        <w:noProof/>
      </w:rPr>
      <mc:AlternateContent>
        <mc:Choice Requires="wps">
          <w:drawing>
            <wp:anchor distT="45720" distB="45720" distL="114300" distR="114300" simplePos="0" relativeHeight="251680768" behindDoc="0" locked="0" layoutInCell="1" allowOverlap="1" wp14:anchorId="4C7D640E" wp14:editId="01744009">
              <wp:simplePos x="0" y="0"/>
              <wp:positionH relativeFrom="margin">
                <wp:posOffset>1624965</wp:posOffset>
              </wp:positionH>
              <wp:positionV relativeFrom="paragraph">
                <wp:posOffset>-405765</wp:posOffset>
              </wp:positionV>
              <wp:extent cx="1990725" cy="781050"/>
              <wp:effectExtent l="0" t="0" r="0" b="0"/>
              <wp:wrapSquare wrapText="bothSides"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0725" cy="7810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C069E" w:rsidRPr="00263732" w:rsidRDefault="00DC069E" w:rsidP="00DC069E">
                          <w:pP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 w:rsidRPr="00263732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Fone:</w:t>
                          </w:r>
                          <w: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263732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 xml:space="preserve">(92) </w:t>
                          </w:r>
                          <w:r w:rsidRPr="00A03582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3643-6388</w:t>
                          </w:r>
                          <w:r w:rsidRPr="00A03582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ab/>
                          </w:r>
                        </w:p>
                        <w:p w:rsidR="00DC069E" w:rsidRDefault="00DC069E" w:rsidP="00DC069E">
                          <w:pP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Avenida</w:t>
                          </w:r>
                          <w:r w:rsidRPr="00A03582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 xml:space="preserve"> André Araújo, 701 - Aleixo, Manaus </w:t>
                          </w:r>
                          <w: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–</w:t>
                          </w:r>
                          <w:r w:rsidRPr="00A03582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 xml:space="preserve"> AM</w:t>
                          </w:r>
                        </w:p>
                        <w:p w:rsidR="00DC069E" w:rsidRPr="00263732" w:rsidRDefault="00DC069E" w:rsidP="00DC069E">
                          <w:pP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 w:rsidRPr="00263732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 xml:space="preserve">CEP: </w:t>
                          </w:r>
                          <w:r w:rsidRPr="00A03582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69</w:t>
                          </w:r>
                          <w: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060-000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C7D640E" id="_x0000_s1028" type="#_x0000_t202" style="position:absolute;left:0;text-align:left;margin-left:127.95pt;margin-top:-31.95pt;width:156.75pt;height:61.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" filled="f" stroked="f">
              <v:textbox>
                <w:txbxContent>
                  <w:p w:rsidR="00DC069E" w:rsidRPr="00263732" w:rsidRDefault="00DC069E" w:rsidP="00DC069E">
                    <w:pP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 w:rsidRPr="00263732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Fone:</w:t>
                    </w:r>
                    <w: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 xml:space="preserve"> </w:t>
                    </w:r>
                    <w:r w:rsidRPr="00263732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 xml:space="preserve">(92) </w:t>
                    </w:r>
                    <w:r w:rsidRPr="00A03582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3643-6388</w:t>
                    </w:r>
                    <w:r w:rsidRPr="00A03582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ab/>
                    </w:r>
                  </w:p>
                  <w:p w:rsidR="00DC069E" w:rsidRDefault="00DC069E" w:rsidP="00DC069E">
                    <w:pP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Avenida</w:t>
                    </w:r>
                    <w:r w:rsidRPr="00A03582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 xml:space="preserve"> André Araújo, 701 - Aleixo, Manaus </w:t>
                    </w:r>
                    <w: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–</w:t>
                    </w:r>
                    <w:r w:rsidRPr="00A03582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 xml:space="preserve"> AM</w:t>
                    </w:r>
                  </w:p>
                  <w:p w:rsidR="00DC069E" w:rsidRPr="00263732" w:rsidRDefault="00DC069E" w:rsidP="00DC069E">
                    <w:pP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 w:rsidRPr="00263732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 xml:space="preserve">CEP: </w:t>
                    </w:r>
                    <w:r w:rsidRPr="00A03582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69</w:t>
                    </w:r>
                    <w: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060-000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DC069E" w:rsidRPr="00DC069E">
      <w:rPr>
        <w:noProof/>
      </w:rPr>
      <mc:AlternateContent>
        <mc:Choice Requires="wps">
          <w:drawing>
            <wp:anchor distT="45720" distB="45720" distL="114300" distR="114300" simplePos="0" relativeHeight="251679744" behindDoc="0" locked="0" layoutInCell="1" allowOverlap="1" wp14:anchorId="3C667070" wp14:editId="40F45F61">
              <wp:simplePos x="0" y="0"/>
              <wp:positionH relativeFrom="column">
                <wp:posOffset>-461010</wp:posOffset>
              </wp:positionH>
              <wp:positionV relativeFrom="paragraph">
                <wp:posOffset>-356235</wp:posOffset>
              </wp:positionV>
              <wp:extent cx="2105025" cy="140462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502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C069E" w:rsidRDefault="00DC069E" w:rsidP="00DC069E">
                          <w:pP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 w:rsidRPr="00A03582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http://www.saude.am.gov.br/</w:t>
                          </w:r>
                        </w:p>
                        <w:p w:rsidR="00DC069E" w:rsidRDefault="00DC069E" w:rsidP="00DC069E">
                          <w:pP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 w:rsidRPr="00263732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facebook.com/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saudeam</w:t>
                          </w:r>
                          <w:proofErr w:type="spellEnd"/>
                        </w:p>
                        <w:p w:rsidR="00DC069E" w:rsidRPr="00263732" w:rsidRDefault="00DC069E" w:rsidP="00DC069E">
                          <w:pP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instagram.com/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saudeam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3C667070" id="_x0000_s1029" type="#_x0000_t202" style="position:absolute;left:0;text-align:left;margin-left:-36.3pt;margin-top:-28.05pt;width:165.75pt;height:110.6pt;z-index:2516797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" filled="f" stroked="f">
              <v:textbox style="mso-fit-shape-to-text:t">
                <w:txbxContent>
                  <w:p w:rsidR="00DC069E" w:rsidRDefault="00DC069E" w:rsidP="00DC069E">
                    <w:pP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 w:rsidRPr="00A03582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http://www.saude.am.gov.br/</w:t>
                    </w:r>
                  </w:p>
                  <w:p w:rsidR="00DC069E" w:rsidRDefault="00DC069E" w:rsidP="00DC069E">
                    <w:pP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 w:rsidRPr="00263732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facebook.com/</w:t>
                    </w:r>
                    <w:proofErr w:type="spellStart"/>
                    <w: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saudeam</w:t>
                    </w:r>
                    <w:proofErr w:type="spellEnd"/>
                  </w:p>
                  <w:p w:rsidR="00DC069E" w:rsidRPr="00263732" w:rsidRDefault="00DC069E" w:rsidP="00DC069E">
                    <w:pP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instagram.com/</w:t>
                    </w:r>
                    <w:proofErr w:type="spellStart"/>
                    <w: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saudeam</w:t>
                    </w:r>
                    <w:proofErr w:type="spellEnd"/>
                  </w:p>
                </w:txbxContent>
              </v:textbox>
              <w10:wrap type="square"/>
            </v:shape>
          </w:pict>
        </mc:Fallback>
      </mc:AlternateContent>
    </w:r>
    <w:r w:rsidR="00FE2576">
      <w:rPr>
        <w:noProof/>
      </w:rPr>
      <mc:AlternateContent>
        <mc:Choice Requires="wps">
          <w:drawing>
            <wp:anchor distT="0" distB="0" distL="114300" distR="114300" simplePos="0" relativeHeight="251677696" behindDoc="0" locked="0" layoutInCell="1" allowOverlap="1">
              <wp:simplePos x="0" y="0"/>
              <wp:positionH relativeFrom="margin">
                <wp:posOffset>3060700</wp:posOffset>
              </wp:positionH>
              <wp:positionV relativeFrom="paragraph">
                <wp:posOffset>9760585</wp:posOffset>
              </wp:positionV>
              <wp:extent cx="1438275" cy="904875"/>
              <wp:effectExtent l="0" t="0" r="0" b="0"/>
              <wp:wrapNone/>
              <wp:docPr id="1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38275" cy="9048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013FA" w:rsidRDefault="009013FA" w:rsidP="009013FA">
                          <w:pPr>
                            <w:spacing w:after="10"/>
                            <w:jc w:val="center"/>
                            <w:rPr>
                              <w:rFonts w:ascii="FSP DEMO - Nvcnt sns wd Bk" w:hAnsi="FSP DEMO - Nvcnt sns wd Bk"/>
                              <w:spacing w:val="10"/>
                              <w:sz w:val="18"/>
                              <w:szCs w:val="18"/>
                            </w:rPr>
                          </w:pPr>
                          <w:r w:rsidRPr="00AE7ADE">
                            <w:rPr>
                              <w:rFonts w:ascii="FSP DEMO - Nvcnt sns wd Bk" w:hAnsi="FSP DEMO - Nvcnt sns wd Bk"/>
                              <w:spacing w:val="10"/>
                              <w:sz w:val="18"/>
                              <w:szCs w:val="18"/>
                            </w:rPr>
                            <w:t xml:space="preserve">SECRETARIA DE </w:t>
                          </w:r>
                        </w:p>
                        <w:p w:rsidR="009013FA" w:rsidRPr="00A811CC" w:rsidRDefault="009013FA" w:rsidP="009013FA">
                          <w:r w:rsidRPr="00C43B11">
                            <w:rPr>
                              <w:rFonts w:ascii="FSP DEMO - Nvcnt sns wd Bk" w:hAnsi="FSP DEMO - Nvcnt sns wd Bk"/>
                              <w:b/>
                              <w:spacing w:val="10"/>
                              <w:sz w:val="18"/>
                              <w:szCs w:val="18"/>
                            </w:rPr>
                            <w:t xml:space="preserve">ESTADO DE </w:t>
                          </w:r>
                          <w:r w:rsidRPr="00456DC4">
                            <w:rPr>
                              <w:rFonts w:ascii="FSP DEMO - Nvcnt sns nrrw Bk" w:hAnsi="FSP DEMO - Nvcnt sns nrrw Bk"/>
                              <w:b/>
                              <w:spacing w:val="10"/>
                              <w:sz w:val="18"/>
                              <w:szCs w:val="18"/>
                            </w:rPr>
                            <w:t>SA</w:t>
                          </w:r>
                          <w:r>
                            <w:rPr>
                              <w:rFonts w:ascii="FSP DEMO - Nvcnt sns nrrw Bk" w:hAnsi="FSP DEMO - Nvcnt sns nrrw Bk"/>
                              <w:b/>
                              <w:spacing w:val="10"/>
                              <w:sz w:val="18"/>
                              <w:szCs w:val="18"/>
                            </w:rPr>
                            <w:t>Ù</w:t>
                          </w:r>
                          <w:r w:rsidRPr="00456DC4">
                            <w:rPr>
                              <w:rFonts w:ascii="FSP DEMO - Nvcnt sns nrrw Bk" w:hAnsi="FSP DEMO - Nvcnt sns nrrw Bk"/>
                              <w:b/>
                              <w:spacing w:val="10"/>
                              <w:sz w:val="18"/>
                              <w:szCs w:val="18"/>
                            </w:rPr>
                            <w:t>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left:0;text-align:left;margin-left:241pt;margin-top:768.55pt;width:113.25pt;height:71.2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" filled="f" stroked="f" strokeweight=".5pt">
              <v:path arrowok="t"/>
              <v:textbox>
                <w:txbxContent>
                  <w:p w:rsidR="009013FA" w:rsidRDefault="009013FA" w:rsidP="009013FA">
                    <w:pPr>
                      <w:spacing w:after="10"/>
                      <w:jc w:val="center"/>
                      <w:rPr>
                        <w:rFonts w:ascii="FSP DEMO - Nvcnt sns wd Bk" w:hAnsi="FSP DEMO - Nvcnt sns wd Bk"/>
                        <w:spacing w:val="10"/>
                        <w:sz w:val="18"/>
                        <w:szCs w:val="18"/>
                      </w:rPr>
                    </w:pPr>
                    <w:r w:rsidRPr="00AE7ADE">
                      <w:rPr>
                        <w:rFonts w:ascii="FSP DEMO - Nvcnt sns wd Bk" w:hAnsi="FSP DEMO - Nvcnt sns wd Bk"/>
                        <w:spacing w:val="10"/>
                        <w:sz w:val="18"/>
                        <w:szCs w:val="18"/>
                      </w:rPr>
                      <w:t xml:space="preserve">SECRETARIA DE </w:t>
                    </w:r>
                  </w:p>
                  <w:p w:rsidR="009013FA" w:rsidRPr="00A811CC" w:rsidRDefault="009013FA" w:rsidP="009013FA">
                    <w:r w:rsidRPr="00C43B11">
                      <w:rPr>
                        <w:rFonts w:ascii="FSP DEMO - Nvcnt sns wd Bk" w:hAnsi="FSP DEMO - Nvcnt sns wd Bk"/>
                        <w:b/>
                        <w:spacing w:val="10"/>
                        <w:sz w:val="18"/>
                        <w:szCs w:val="18"/>
                      </w:rPr>
                      <w:t xml:space="preserve">ESTADO DE </w:t>
                    </w:r>
                    <w:r w:rsidRPr="00456DC4">
                      <w:rPr>
                        <w:rFonts w:ascii="FSP DEMO - Nvcnt sns nrrw Bk" w:hAnsi="FSP DEMO - Nvcnt sns nrrw Bk"/>
                        <w:b/>
                        <w:spacing w:val="10"/>
                        <w:sz w:val="18"/>
                        <w:szCs w:val="18"/>
                      </w:rPr>
                      <w:t>SA</w:t>
                    </w:r>
                    <w:r>
                      <w:rPr>
                        <w:rFonts w:ascii="FSP DEMO - Nvcnt sns nrrw Bk" w:hAnsi="FSP DEMO - Nvcnt sns nrrw Bk"/>
                        <w:b/>
                        <w:spacing w:val="10"/>
                        <w:sz w:val="18"/>
                        <w:szCs w:val="18"/>
                      </w:rPr>
                      <w:t>Ù</w:t>
                    </w:r>
                    <w:r w:rsidRPr="00456DC4">
                      <w:rPr>
                        <w:rFonts w:ascii="FSP DEMO - Nvcnt sns nrrw Bk" w:hAnsi="FSP DEMO - Nvcnt sns nrrw Bk"/>
                        <w:b/>
                        <w:spacing w:val="10"/>
                        <w:sz w:val="18"/>
                        <w:szCs w:val="18"/>
                      </w:rPr>
                      <w:t>DE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FE2576">
      <w:rPr>
        <w:i/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>
              <wp:simplePos x="0" y="0"/>
              <wp:positionH relativeFrom="margin">
                <wp:posOffset>593725</wp:posOffset>
              </wp:positionH>
              <wp:positionV relativeFrom="paragraph">
                <wp:posOffset>9786620</wp:posOffset>
              </wp:positionV>
              <wp:extent cx="2486025" cy="857250"/>
              <wp:effectExtent l="0" t="0" r="0" b="0"/>
              <wp:wrapNone/>
              <wp:docPr id="10" name="Caixa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86025" cy="8572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013FA" w:rsidRPr="003751E7" w:rsidRDefault="009013FA" w:rsidP="009013FA">
                          <w:pPr>
                            <w:rPr>
                              <w:color w:val="0A0A0A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0A0A0A"/>
                              <w:sz w:val="18"/>
                              <w:szCs w:val="18"/>
                            </w:rPr>
                            <w:t>Avenida André Araújo</w:t>
                          </w:r>
                          <w:r w:rsidRPr="003751E7">
                            <w:rPr>
                              <w:color w:val="0A0A0A"/>
                              <w:sz w:val="18"/>
                              <w:szCs w:val="18"/>
                            </w:rPr>
                            <w:t xml:space="preserve">, </w:t>
                          </w:r>
                          <w:r>
                            <w:rPr>
                              <w:color w:val="0A0A0A"/>
                              <w:sz w:val="18"/>
                              <w:szCs w:val="18"/>
                            </w:rPr>
                            <w:t>701 - Aleixo</w:t>
                          </w:r>
                        </w:p>
                        <w:p w:rsidR="009013FA" w:rsidRPr="003751E7" w:rsidRDefault="009013FA" w:rsidP="009013FA">
                          <w:pPr>
                            <w:rPr>
                              <w:color w:val="0A0A0A"/>
                              <w:sz w:val="18"/>
                              <w:szCs w:val="18"/>
                            </w:rPr>
                          </w:pPr>
                          <w:r w:rsidRPr="003751E7">
                            <w:rPr>
                              <w:color w:val="0A0A0A"/>
                              <w:sz w:val="18"/>
                              <w:szCs w:val="18"/>
                            </w:rPr>
                            <w:t xml:space="preserve">Fone: (92) </w:t>
                          </w:r>
                          <w:r>
                            <w:rPr>
                              <w:color w:val="0A0A0A"/>
                              <w:sz w:val="18"/>
                              <w:szCs w:val="18"/>
                            </w:rPr>
                            <w:t>3643-6300</w:t>
                          </w:r>
                        </w:p>
                        <w:p w:rsidR="009013FA" w:rsidRPr="00EA61AB" w:rsidRDefault="009013FA" w:rsidP="009013FA">
                          <w:pPr>
                            <w:pStyle w:val="Rodap"/>
                            <w:rPr>
                              <w:rFonts w:ascii="Geomanist" w:hAnsi="Geomanist"/>
                              <w:color w:val="1B325D"/>
                              <w:sz w:val="20"/>
                              <w:szCs w:val="20"/>
                            </w:rPr>
                          </w:pPr>
                          <w:r w:rsidRPr="003751E7">
                            <w:rPr>
                              <w:color w:val="0A0A0A"/>
                              <w:sz w:val="18"/>
                              <w:szCs w:val="18"/>
                            </w:rPr>
                            <w:t>Manaus-AM - CEP 690</w:t>
                          </w:r>
                          <w:r>
                            <w:rPr>
                              <w:color w:val="0A0A0A"/>
                              <w:sz w:val="18"/>
                              <w:szCs w:val="18"/>
                            </w:rPr>
                            <w:t>60</w:t>
                          </w:r>
                          <w:r w:rsidRPr="003751E7">
                            <w:rPr>
                              <w:color w:val="0A0A0A"/>
                              <w:sz w:val="18"/>
                              <w:szCs w:val="18"/>
                            </w:rPr>
                            <w:t>-</w:t>
                          </w:r>
                          <w:r>
                            <w:rPr>
                              <w:color w:val="0A0A0A"/>
                              <w:sz w:val="18"/>
                              <w:szCs w:val="18"/>
                            </w:rPr>
                            <w:t>000</w:t>
                          </w:r>
                        </w:p>
                        <w:p w:rsidR="009013FA" w:rsidRPr="00A811CC" w:rsidRDefault="009013FA" w:rsidP="009013FA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aixa de texto 4" o:spid="_x0000_s1031" type="#_x0000_t202" style="position:absolute;left:0;text-align:left;margin-left:46.75pt;margin-top:770.6pt;width:195.75pt;height:67.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" filled="f" stroked="f" strokeweight=".5pt">
              <v:path arrowok="t"/>
              <v:textbox>
                <w:txbxContent>
                  <w:p w:rsidR="009013FA" w:rsidRPr="003751E7" w:rsidRDefault="009013FA" w:rsidP="009013FA">
                    <w:pPr>
                      <w:rPr>
                        <w:color w:val="0A0A0A"/>
                        <w:sz w:val="18"/>
                        <w:szCs w:val="18"/>
                      </w:rPr>
                    </w:pPr>
                    <w:r>
                      <w:rPr>
                        <w:color w:val="0A0A0A"/>
                        <w:sz w:val="18"/>
                        <w:szCs w:val="18"/>
                      </w:rPr>
                      <w:t>Avenida André Araújo</w:t>
                    </w:r>
                    <w:r w:rsidRPr="003751E7">
                      <w:rPr>
                        <w:color w:val="0A0A0A"/>
                        <w:sz w:val="18"/>
                        <w:szCs w:val="18"/>
                      </w:rPr>
                      <w:t xml:space="preserve">, </w:t>
                    </w:r>
                    <w:r>
                      <w:rPr>
                        <w:color w:val="0A0A0A"/>
                        <w:sz w:val="18"/>
                        <w:szCs w:val="18"/>
                      </w:rPr>
                      <w:t>701 - Aleixo</w:t>
                    </w:r>
                  </w:p>
                  <w:p w:rsidR="009013FA" w:rsidRPr="003751E7" w:rsidRDefault="009013FA" w:rsidP="009013FA">
                    <w:pPr>
                      <w:rPr>
                        <w:color w:val="0A0A0A"/>
                        <w:sz w:val="18"/>
                        <w:szCs w:val="18"/>
                      </w:rPr>
                    </w:pPr>
                    <w:r w:rsidRPr="003751E7">
                      <w:rPr>
                        <w:color w:val="0A0A0A"/>
                        <w:sz w:val="18"/>
                        <w:szCs w:val="18"/>
                      </w:rPr>
                      <w:t xml:space="preserve">Fone: (92) </w:t>
                    </w:r>
                    <w:r>
                      <w:rPr>
                        <w:color w:val="0A0A0A"/>
                        <w:sz w:val="18"/>
                        <w:szCs w:val="18"/>
                      </w:rPr>
                      <w:t>3643-6300</w:t>
                    </w:r>
                  </w:p>
                  <w:p w:rsidR="009013FA" w:rsidRPr="00EA61AB" w:rsidRDefault="009013FA" w:rsidP="009013FA">
                    <w:pPr>
                      <w:pStyle w:val="Rodap"/>
                      <w:rPr>
                        <w:rFonts w:ascii="Geomanist" w:hAnsi="Geomanist"/>
                        <w:color w:val="1B325D"/>
                        <w:sz w:val="20"/>
                        <w:szCs w:val="20"/>
                      </w:rPr>
                    </w:pPr>
                    <w:r w:rsidRPr="003751E7">
                      <w:rPr>
                        <w:color w:val="0A0A0A"/>
                        <w:sz w:val="18"/>
                        <w:szCs w:val="18"/>
                      </w:rPr>
                      <w:t>Manaus-AM - CEP 690</w:t>
                    </w:r>
                    <w:r>
                      <w:rPr>
                        <w:color w:val="0A0A0A"/>
                        <w:sz w:val="18"/>
                        <w:szCs w:val="18"/>
                      </w:rPr>
                      <w:t>60</w:t>
                    </w:r>
                    <w:r w:rsidRPr="003751E7">
                      <w:rPr>
                        <w:color w:val="0A0A0A"/>
                        <w:sz w:val="18"/>
                        <w:szCs w:val="18"/>
                      </w:rPr>
                      <w:t>-</w:t>
                    </w:r>
                    <w:r>
                      <w:rPr>
                        <w:color w:val="0A0A0A"/>
                        <w:sz w:val="18"/>
                        <w:szCs w:val="18"/>
                      </w:rPr>
                      <w:t>000</w:t>
                    </w:r>
                  </w:p>
                  <w:p w:rsidR="009013FA" w:rsidRPr="00A811CC" w:rsidRDefault="009013FA" w:rsidP="009013FA"/>
                </w:txbxContent>
              </v:textbox>
              <w10:wrap anchorx="margin"/>
            </v:shape>
          </w:pict>
        </mc:Fallback>
      </mc:AlternateContent>
    </w:r>
    <w:r w:rsidR="00FE2576">
      <w:rPr>
        <w:i/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margin">
                <wp:posOffset>3060700</wp:posOffset>
              </wp:positionH>
              <wp:positionV relativeFrom="paragraph">
                <wp:posOffset>9760585</wp:posOffset>
              </wp:positionV>
              <wp:extent cx="1438275" cy="904875"/>
              <wp:effectExtent l="0" t="0" r="0" b="0"/>
              <wp:wrapNone/>
              <wp:docPr id="9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38275" cy="9048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013FA" w:rsidRDefault="009013FA" w:rsidP="009013FA">
                          <w:pPr>
                            <w:spacing w:after="10"/>
                            <w:jc w:val="center"/>
                            <w:rPr>
                              <w:rFonts w:ascii="FSP DEMO - Nvcnt sns wd Bk" w:hAnsi="FSP DEMO - Nvcnt sns wd Bk"/>
                              <w:spacing w:val="10"/>
                              <w:sz w:val="18"/>
                              <w:szCs w:val="18"/>
                            </w:rPr>
                          </w:pPr>
                          <w:r w:rsidRPr="00AE7ADE">
                            <w:rPr>
                              <w:rFonts w:ascii="FSP DEMO - Nvcnt sns wd Bk" w:hAnsi="FSP DEMO - Nvcnt sns wd Bk"/>
                              <w:spacing w:val="10"/>
                              <w:sz w:val="18"/>
                              <w:szCs w:val="18"/>
                            </w:rPr>
                            <w:t xml:space="preserve">SECRETARIA DE </w:t>
                          </w:r>
                        </w:p>
                        <w:p w:rsidR="009013FA" w:rsidRPr="00A811CC" w:rsidRDefault="009013FA" w:rsidP="009013FA">
                          <w:r w:rsidRPr="00C43B11">
                            <w:rPr>
                              <w:rFonts w:ascii="FSP DEMO - Nvcnt sns wd Bk" w:hAnsi="FSP DEMO - Nvcnt sns wd Bk"/>
                              <w:b/>
                              <w:spacing w:val="10"/>
                              <w:sz w:val="18"/>
                              <w:szCs w:val="18"/>
                            </w:rPr>
                            <w:t xml:space="preserve">ESTADO DE </w:t>
                          </w:r>
                          <w:r w:rsidRPr="00456DC4">
                            <w:rPr>
                              <w:rFonts w:ascii="FSP DEMO - Nvcnt sns nrrw Bk" w:hAnsi="FSP DEMO - Nvcnt sns nrrw Bk"/>
                              <w:b/>
                              <w:spacing w:val="10"/>
                              <w:sz w:val="18"/>
                              <w:szCs w:val="18"/>
                            </w:rPr>
                            <w:t>SA</w:t>
                          </w:r>
                          <w:r>
                            <w:rPr>
                              <w:rFonts w:ascii="FSP DEMO - Nvcnt sns nrrw Bk" w:hAnsi="FSP DEMO - Nvcnt sns nrrw Bk"/>
                              <w:b/>
                              <w:spacing w:val="10"/>
                              <w:sz w:val="18"/>
                              <w:szCs w:val="18"/>
                            </w:rPr>
                            <w:t>Ù</w:t>
                          </w:r>
                          <w:r w:rsidRPr="00456DC4">
                            <w:rPr>
                              <w:rFonts w:ascii="FSP DEMO - Nvcnt sns nrrw Bk" w:hAnsi="FSP DEMO - Nvcnt sns nrrw Bk"/>
                              <w:b/>
                              <w:spacing w:val="10"/>
                              <w:sz w:val="18"/>
                              <w:szCs w:val="18"/>
                            </w:rPr>
                            <w:t>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2" type="#_x0000_t202" style="position:absolute;left:0;text-align:left;margin-left:241pt;margin-top:768.55pt;width:113.25pt;height:71.2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" filled="f" stroked="f" strokeweight=".5pt">
              <v:path arrowok="t"/>
              <v:textbox>
                <w:txbxContent>
                  <w:p w:rsidR="009013FA" w:rsidRDefault="009013FA" w:rsidP="009013FA">
                    <w:pPr>
                      <w:spacing w:after="10"/>
                      <w:jc w:val="center"/>
                      <w:rPr>
                        <w:rFonts w:ascii="FSP DEMO - Nvcnt sns wd Bk" w:hAnsi="FSP DEMO - Nvcnt sns wd Bk"/>
                        <w:spacing w:val="10"/>
                        <w:sz w:val="18"/>
                        <w:szCs w:val="18"/>
                      </w:rPr>
                    </w:pPr>
                    <w:r w:rsidRPr="00AE7ADE">
                      <w:rPr>
                        <w:rFonts w:ascii="FSP DEMO - Nvcnt sns wd Bk" w:hAnsi="FSP DEMO - Nvcnt sns wd Bk"/>
                        <w:spacing w:val="10"/>
                        <w:sz w:val="18"/>
                        <w:szCs w:val="18"/>
                      </w:rPr>
                      <w:t xml:space="preserve">SECRETARIA DE </w:t>
                    </w:r>
                  </w:p>
                  <w:p w:rsidR="009013FA" w:rsidRPr="00A811CC" w:rsidRDefault="009013FA" w:rsidP="009013FA">
                    <w:r w:rsidRPr="00C43B11">
                      <w:rPr>
                        <w:rFonts w:ascii="FSP DEMO - Nvcnt sns wd Bk" w:hAnsi="FSP DEMO - Nvcnt sns wd Bk"/>
                        <w:b/>
                        <w:spacing w:val="10"/>
                        <w:sz w:val="18"/>
                        <w:szCs w:val="18"/>
                      </w:rPr>
                      <w:t xml:space="preserve">ESTADO DE </w:t>
                    </w:r>
                    <w:r w:rsidRPr="00456DC4">
                      <w:rPr>
                        <w:rFonts w:ascii="FSP DEMO - Nvcnt sns nrrw Bk" w:hAnsi="FSP DEMO - Nvcnt sns nrrw Bk"/>
                        <w:b/>
                        <w:spacing w:val="10"/>
                        <w:sz w:val="18"/>
                        <w:szCs w:val="18"/>
                      </w:rPr>
                      <w:t>SA</w:t>
                    </w:r>
                    <w:r>
                      <w:rPr>
                        <w:rFonts w:ascii="FSP DEMO - Nvcnt sns nrrw Bk" w:hAnsi="FSP DEMO - Nvcnt sns nrrw Bk"/>
                        <w:b/>
                        <w:spacing w:val="10"/>
                        <w:sz w:val="18"/>
                        <w:szCs w:val="18"/>
                      </w:rPr>
                      <w:t>Ù</w:t>
                    </w:r>
                    <w:r w:rsidRPr="00456DC4">
                      <w:rPr>
                        <w:rFonts w:ascii="FSP DEMO - Nvcnt sns nrrw Bk" w:hAnsi="FSP DEMO - Nvcnt sns nrrw Bk"/>
                        <w:b/>
                        <w:spacing w:val="10"/>
                        <w:sz w:val="18"/>
                        <w:szCs w:val="18"/>
                      </w:rPr>
                      <w:t>DE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FE2576">
      <w:rPr>
        <w:i/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margin">
                <wp:posOffset>3060700</wp:posOffset>
              </wp:positionH>
              <wp:positionV relativeFrom="paragraph">
                <wp:posOffset>9760585</wp:posOffset>
              </wp:positionV>
              <wp:extent cx="1438275" cy="904875"/>
              <wp:effectExtent l="0" t="0" r="0" b="0"/>
              <wp:wrapNone/>
              <wp:docPr id="8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38275" cy="9048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013FA" w:rsidRDefault="009013FA" w:rsidP="009013FA">
                          <w:pPr>
                            <w:spacing w:after="10"/>
                            <w:jc w:val="center"/>
                            <w:rPr>
                              <w:rFonts w:ascii="FSP DEMO - Nvcnt sns wd Bk" w:hAnsi="FSP DEMO - Nvcnt sns wd Bk"/>
                              <w:spacing w:val="10"/>
                              <w:sz w:val="18"/>
                              <w:szCs w:val="18"/>
                            </w:rPr>
                          </w:pPr>
                          <w:r w:rsidRPr="00AE7ADE">
                            <w:rPr>
                              <w:rFonts w:ascii="FSP DEMO - Nvcnt sns wd Bk" w:hAnsi="FSP DEMO - Nvcnt sns wd Bk"/>
                              <w:spacing w:val="10"/>
                              <w:sz w:val="18"/>
                              <w:szCs w:val="18"/>
                            </w:rPr>
                            <w:t xml:space="preserve">SECRETARIA DE </w:t>
                          </w:r>
                        </w:p>
                        <w:p w:rsidR="009013FA" w:rsidRPr="00A811CC" w:rsidRDefault="009013FA" w:rsidP="009013FA">
                          <w:r w:rsidRPr="00C43B11">
                            <w:rPr>
                              <w:rFonts w:ascii="FSP DEMO - Nvcnt sns wd Bk" w:hAnsi="FSP DEMO - Nvcnt sns wd Bk"/>
                              <w:b/>
                              <w:spacing w:val="10"/>
                              <w:sz w:val="18"/>
                              <w:szCs w:val="18"/>
                            </w:rPr>
                            <w:t xml:space="preserve">ESTADO DE </w:t>
                          </w:r>
                          <w:r w:rsidRPr="00456DC4">
                            <w:rPr>
                              <w:rFonts w:ascii="FSP DEMO - Nvcnt sns nrrw Bk" w:hAnsi="FSP DEMO - Nvcnt sns nrrw Bk"/>
                              <w:b/>
                              <w:spacing w:val="10"/>
                              <w:sz w:val="18"/>
                              <w:szCs w:val="18"/>
                            </w:rPr>
                            <w:t>SA</w:t>
                          </w:r>
                          <w:r>
                            <w:rPr>
                              <w:rFonts w:ascii="FSP DEMO - Nvcnt sns nrrw Bk" w:hAnsi="FSP DEMO - Nvcnt sns nrrw Bk"/>
                              <w:b/>
                              <w:spacing w:val="10"/>
                              <w:sz w:val="18"/>
                              <w:szCs w:val="18"/>
                            </w:rPr>
                            <w:t>Ù</w:t>
                          </w:r>
                          <w:r w:rsidRPr="00456DC4">
                            <w:rPr>
                              <w:rFonts w:ascii="FSP DEMO - Nvcnt sns nrrw Bk" w:hAnsi="FSP DEMO - Nvcnt sns nrrw Bk"/>
                              <w:b/>
                              <w:spacing w:val="10"/>
                              <w:sz w:val="18"/>
                              <w:szCs w:val="18"/>
                            </w:rPr>
                            <w:t>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3" type="#_x0000_t202" style="position:absolute;left:0;text-align:left;margin-left:241pt;margin-top:768.55pt;width:113.25pt;height:71.2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" filled="f" stroked="f" strokeweight=".5pt">
              <v:path arrowok="t"/>
              <v:textbox>
                <w:txbxContent>
                  <w:p w:rsidR="009013FA" w:rsidRDefault="009013FA" w:rsidP="009013FA">
                    <w:pPr>
                      <w:spacing w:after="10"/>
                      <w:jc w:val="center"/>
                      <w:rPr>
                        <w:rFonts w:ascii="FSP DEMO - Nvcnt sns wd Bk" w:hAnsi="FSP DEMO - Nvcnt sns wd Bk"/>
                        <w:spacing w:val="10"/>
                        <w:sz w:val="18"/>
                        <w:szCs w:val="18"/>
                      </w:rPr>
                    </w:pPr>
                    <w:r w:rsidRPr="00AE7ADE">
                      <w:rPr>
                        <w:rFonts w:ascii="FSP DEMO - Nvcnt sns wd Bk" w:hAnsi="FSP DEMO - Nvcnt sns wd Bk"/>
                        <w:spacing w:val="10"/>
                        <w:sz w:val="18"/>
                        <w:szCs w:val="18"/>
                      </w:rPr>
                      <w:t xml:space="preserve">SECRETARIA DE </w:t>
                    </w:r>
                  </w:p>
                  <w:p w:rsidR="009013FA" w:rsidRPr="00A811CC" w:rsidRDefault="009013FA" w:rsidP="009013FA">
                    <w:r w:rsidRPr="00C43B11">
                      <w:rPr>
                        <w:rFonts w:ascii="FSP DEMO - Nvcnt sns wd Bk" w:hAnsi="FSP DEMO - Nvcnt sns wd Bk"/>
                        <w:b/>
                        <w:spacing w:val="10"/>
                        <w:sz w:val="18"/>
                        <w:szCs w:val="18"/>
                      </w:rPr>
                      <w:t xml:space="preserve">ESTADO DE </w:t>
                    </w:r>
                    <w:r w:rsidRPr="00456DC4">
                      <w:rPr>
                        <w:rFonts w:ascii="FSP DEMO - Nvcnt sns nrrw Bk" w:hAnsi="FSP DEMO - Nvcnt sns nrrw Bk"/>
                        <w:b/>
                        <w:spacing w:val="10"/>
                        <w:sz w:val="18"/>
                        <w:szCs w:val="18"/>
                      </w:rPr>
                      <w:t>SA</w:t>
                    </w:r>
                    <w:r>
                      <w:rPr>
                        <w:rFonts w:ascii="FSP DEMO - Nvcnt sns nrrw Bk" w:hAnsi="FSP DEMO - Nvcnt sns nrrw Bk"/>
                        <w:b/>
                        <w:spacing w:val="10"/>
                        <w:sz w:val="18"/>
                        <w:szCs w:val="18"/>
                      </w:rPr>
                      <w:t>Ù</w:t>
                    </w:r>
                    <w:r w:rsidRPr="00456DC4">
                      <w:rPr>
                        <w:rFonts w:ascii="FSP DEMO - Nvcnt sns nrrw Bk" w:hAnsi="FSP DEMO - Nvcnt sns nrrw Bk"/>
                        <w:b/>
                        <w:spacing w:val="10"/>
                        <w:sz w:val="18"/>
                        <w:szCs w:val="18"/>
                      </w:rPr>
                      <w:t>DE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FE2576">
      <w:rPr>
        <w:i/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margin">
                <wp:posOffset>3060700</wp:posOffset>
              </wp:positionH>
              <wp:positionV relativeFrom="paragraph">
                <wp:posOffset>9760585</wp:posOffset>
              </wp:positionV>
              <wp:extent cx="1438275" cy="904875"/>
              <wp:effectExtent l="0" t="0" r="0" b="0"/>
              <wp:wrapNone/>
              <wp:docPr id="6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38275" cy="9048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013FA" w:rsidRDefault="009013FA" w:rsidP="009013FA">
                          <w:pPr>
                            <w:spacing w:after="10"/>
                            <w:jc w:val="center"/>
                            <w:rPr>
                              <w:rFonts w:ascii="FSP DEMO - Nvcnt sns wd Bk" w:hAnsi="FSP DEMO - Nvcnt sns wd Bk"/>
                              <w:spacing w:val="10"/>
                              <w:sz w:val="18"/>
                              <w:szCs w:val="18"/>
                            </w:rPr>
                          </w:pPr>
                          <w:r w:rsidRPr="00AE7ADE">
                            <w:rPr>
                              <w:rFonts w:ascii="FSP DEMO - Nvcnt sns wd Bk" w:hAnsi="FSP DEMO - Nvcnt sns wd Bk"/>
                              <w:spacing w:val="10"/>
                              <w:sz w:val="18"/>
                              <w:szCs w:val="18"/>
                            </w:rPr>
                            <w:t xml:space="preserve">SECRETARIA DE </w:t>
                          </w:r>
                        </w:p>
                        <w:p w:rsidR="009013FA" w:rsidRPr="00A811CC" w:rsidRDefault="009013FA" w:rsidP="009013FA">
                          <w:r w:rsidRPr="00C43B11">
                            <w:rPr>
                              <w:rFonts w:ascii="FSP DEMO - Nvcnt sns wd Bk" w:hAnsi="FSP DEMO - Nvcnt sns wd Bk"/>
                              <w:b/>
                              <w:spacing w:val="10"/>
                              <w:sz w:val="18"/>
                              <w:szCs w:val="18"/>
                            </w:rPr>
                            <w:t xml:space="preserve">ESTADO DE </w:t>
                          </w:r>
                          <w:r w:rsidRPr="00456DC4">
                            <w:rPr>
                              <w:rFonts w:ascii="FSP DEMO - Nvcnt sns nrrw Bk" w:hAnsi="FSP DEMO - Nvcnt sns nrrw Bk"/>
                              <w:b/>
                              <w:spacing w:val="10"/>
                              <w:sz w:val="18"/>
                              <w:szCs w:val="18"/>
                            </w:rPr>
                            <w:t>SA</w:t>
                          </w:r>
                          <w:r>
                            <w:rPr>
                              <w:rFonts w:ascii="FSP DEMO - Nvcnt sns nrrw Bk" w:hAnsi="FSP DEMO - Nvcnt sns nrrw Bk"/>
                              <w:b/>
                              <w:spacing w:val="10"/>
                              <w:sz w:val="18"/>
                              <w:szCs w:val="18"/>
                            </w:rPr>
                            <w:t>Ù</w:t>
                          </w:r>
                          <w:r w:rsidRPr="00456DC4">
                            <w:rPr>
                              <w:rFonts w:ascii="FSP DEMO - Nvcnt sns nrrw Bk" w:hAnsi="FSP DEMO - Nvcnt sns nrrw Bk"/>
                              <w:b/>
                              <w:spacing w:val="10"/>
                              <w:sz w:val="18"/>
                              <w:szCs w:val="18"/>
                            </w:rPr>
                            <w:t>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4" type="#_x0000_t202" style="position:absolute;left:0;text-align:left;margin-left:241pt;margin-top:768.55pt;width:113.25pt;height:71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" filled="f" stroked="f" strokeweight=".5pt">
              <v:path arrowok="t"/>
              <v:textbox>
                <w:txbxContent>
                  <w:p w:rsidR="009013FA" w:rsidRDefault="009013FA" w:rsidP="009013FA">
                    <w:pPr>
                      <w:spacing w:after="10"/>
                      <w:jc w:val="center"/>
                      <w:rPr>
                        <w:rFonts w:ascii="FSP DEMO - Nvcnt sns wd Bk" w:hAnsi="FSP DEMO - Nvcnt sns wd Bk"/>
                        <w:spacing w:val="10"/>
                        <w:sz w:val="18"/>
                        <w:szCs w:val="18"/>
                      </w:rPr>
                    </w:pPr>
                    <w:r w:rsidRPr="00AE7ADE">
                      <w:rPr>
                        <w:rFonts w:ascii="FSP DEMO - Nvcnt sns wd Bk" w:hAnsi="FSP DEMO - Nvcnt sns wd Bk"/>
                        <w:spacing w:val="10"/>
                        <w:sz w:val="18"/>
                        <w:szCs w:val="18"/>
                      </w:rPr>
                      <w:t xml:space="preserve">SECRETARIA DE </w:t>
                    </w:r>
                  </w:p>
                  <w:p w:rsidR="009013FA" w:rsidRPr="00A811CC" w:rsidRDefault="009013FA" w:rsidP="009013FA">
                    <w:r w:rsidRPr="00C43B11">
                      <w:rPr>
                        <w:rFonts w:ascii="FSP DEMO - Nvcnt sns wd Bk" w:hAnsi="FSP DEMO - Nvcnt sns wd Bk"/>
                        <w:b/>
                        <w:spacing w:val="10"/>
                        <w:sz w:val="18"/>
                        <w:szCs w:val="18"/>
                      </w:rPr>
                      <w:t xml:space="preserve">ESTADO DE </w:t>
                    </w:r>
                    <w:r w:rsidRPr="00456DC4">
                      <w:rPr>
                        <w:rFonts w:ascii="FSP DEMO - Nvcnt sns nrrw Bk" w:hAnsi="FSP DEMO - Nvcnt sns nrrw Bk"/>
                        <w:b/>
                        <w:spacing w:val="10"/>
                        <w:sz w:val="18"/>
                        <w:szCs w:val="18"/>
                      </w:rPr>
                      <w:t>SA</w:t>
                    </w:r>
                    <w:r>
                      <w:rPr>
                        <w:rFonts w:ascii="FSP DEMO - Nvcnt sns nrrw Bk" w:hAnsi="FSP DEMO - Nvcnt sns nrrw Bk"/>
                        <w:b/>
                        <w:spacing w:val="10"/>
                        <w:sz w:val="18"/>
                        <w:szCs w:val="18"/>
                      </w:rPr>
                      <w:t>Ù</w:t>
                    </w:r>
                    <w:r w:rsidRPr="00456DC4">
                      <w:rPr>
                        <w:rFonts w:ascii="FSP DEMO - Nvcnt sns nrrw Bk" w:hAnsi="FSP DEMO - Nvcnt sns nrrw Bk"/>
                        <w:b/>
                        <w:spacing w:val="10"/>
                        <w:sz w:val="18"/>
                        <w:szCs w:val="18"/>
                      </w:rPr>
                      <w:t>DE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FE2576">
      <w:rPr>
        <w:i/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margin">
                <wp:posOffset>3060700</wp:posOffset>
              </wp:positionH>
              <wp:positionV relativeFrom="paragraph">
                <wp:posOffset>9760585</wp:posOffset>
              </wp:positionV>
              <wp:extent cx="1438275" cy="904875"/>
              <wp:effectExtent l="0" t="0" r="0" b="0"/>
              <wp:wrapNone/>
              <wp:docPr id="5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38275" cy="9048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013FA" w:rsidRDefault="009013FA" w:rsidP="009013FA">
                          <w:pPr>
                            <w:spacing w:after="10"/>
                            <w:jc w:val="center"/>
                            <w:rPr>
                              <w:rFonts w:ascii="FSP DEMO - Nvcnt sns wd Bk" w:hAnsi="FSP DEMO - Nvcnt sns wd Bk"/>
                              <w:spacing w:val="10"/>
                              <w:sz w:val="18"/>
                              <w:szCs w:val="18"/>
                            </w:rPr>
                          </w:pPr>
                          <w:r w:rsidRPr="00AE7ADE">
                            <w:rPr>
                              <w:rFonts w:ascii="FSP DEMO - Nvcnt sns wd Bk" w:hAnsi="FSP DEMO - Nvcnt sns wd Bk"/>
                              <w:spacing w:val="10"/>
                              <w:sz w:val="18"/>
                              <w:szCs w:val="18"/>
                            </w:rPr>
                            <w:t xml:space="preserve">SECRETARIA DE </w:t>
                          </w:r>
                        </w:p>
                        <w:p w:rsidR="009013FA" w:rsidRPr="00A811CC" w:rsidRDefault="009013FA" w:rsidP="009013FA">
                          <w:r w:rsidRPr="00C43B11">
                            <w:rPr>
                              <w:rFonts w:ascii="FSP DEMO - Nvcnt sns wd Bk" w:hAnsi="FSP DEMO - Nvcnt sns wd Bk"/>
                              <w:b/>
                              <w:spacing w:val="10"/>
                              <w:sz w:val="18"/>
                              <w:szCs w:val="18"/>
                            </w:rPr>
                            <w:t xml:space="preserve">ESTADO DE </w:t>
                          </w:r>
                          <w:r w:rsidRPr="00456DC4">
                            <w:rPr>
                              <w:rFonts w:ascii="FSP DEMO - Nvcnt sns nrrw Bk" w:hAnsi="FSP DEMO - Nvcnt sns nrrw Bk"/>
                              <w:b/>
                              <w:spacing w:val="10"/>
                              <w:sz w:val="18"/>
                              <w:szCs w:val="18"/>
                            </w:rPr>
                            <w:t>SA</w:t>
                          </w:r>
                          <w:r>
                            <w:rPr>
                              <w:rFonts w:ascii="FSP DEMO - Nvcnt sns nrrw Bk" w:hAnsi="FSP DEMO - Nvcnt sns nrrw Bk"/>
                              <w:b/>
                              <w:spacing w:val="10"/>
                              <w:sz w:val="18"/>
                              <w:szCs w:val="18"/>
                            </w:rPr>
                            <w:t>Ù</w:t>
                          </w:r>
                          <w:r w:rsidRPr="00456DC4">
                            <w:rPr>
                              <w:rFonts w:ascii="FSP DEMO - Nvcnt sns nrrw Bk" w:hAnsi="FSP DEMO - Nvcnt sns nrrw Bk"/>
                              <w:b/>
                              <w:spacing w:val="10"/>
                              <w:sz w:val="18"/>
                              <w:szCs w:val="18"/>
                            </w:rPr>
                            <w:t>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5" type="#_x0000_t202" style="position:absolute;left:0;text-align:left;margin-left:241pt;margin-top:768.55pt;width:113.25pt;height:71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" filled="f" stroked="f" strokeweight=".5pt">
              <v:path arrowok="t"/>
              <v:textbox>
                <w:txbxContent>
                  <w:p w:rsidR="009013FA" w:rsidRDefault="009013FA" w:rsidP="009013FA">
                    <w:pPr>
                      <w:spacing w:after="10"/>
                      <w:jc w:val="center"/>
                      <w:rPr>
                        <w:rFonts w:ascii="FSP DEMO - Nvcnt sns wd Bk" w:hAnsi="FSP DEMO - Nvcnt sns wd Bk"/>
                        <w:spacing w:val="10"/>
                        <w:sz w:val="18"/>
                        <w:szCs w:val="18"/>
                      </w:rPr>
                    </w:pPr>
                    <w:r w:rsidRPr="00AE7ADE">
                      <w:rPr>
                        <w:rFonts w:ascii="FSP DEMO - Nvcnt sns wd Bk" w:hAnsi="FSP DEMO - Nvcnt sns wd Bk"/>
                        <w:spacing w:val="10"/>
                        <w:sz w:val="18"/>
                        <w:szCs w:val="18"/>
                      </w:rPr>
                      <w:t xml:space="preserve">SECRETARIA DE </w:t>
                    </w:r>
                  </w:p>
                  <w:p w:rsidR="009013FA" w:rsidRPr="00A811CC" w:rsidRDefault="009013FA" w:rsidP="009013FA">
                    <w:r w:rsidRPr="00C43B11">
                      <w:rPr>
                        <w:rFonts w:ascii="FSP DEMO - Nvcnt sns wd Bk" w:hAnsi="FSP DEMO - Nvcnt sns wd Bk"/>
                        <w:b/>
                        <w:spacing w:val="10"/>
                        <w:sz w:val="18"/>
                        <w:szCs w:val="18"/>
                      </w:rPr>
                      <w:t xml:space="preserve">ESTADO DE </w:t>
                    </w:r>
                    <w:r w:rsidRPr="00456DC4">
                      <w:rPr>
                        <w:rFonts w:ascii="FSP DEMO - Nvcnt sns nrrw Bk" w:hAnsi="FSP DEMO - Nvcnt sns nrrw Bk"/>
                        <w:b/>
                        <w:spacing w:val="10"/>
                        <w:sz w:val="18"/>
                        <w:szCs w:val="18"/>
                      </w:rPr>
                      <w:t>SA</w:t>
                    </w:r>
                    <w:r>
                      <w:rPr>
                        <w:rFonts w:ascii="FSP DEMO - Nvcnt sns nrrw Bk" w:hAnsi="FSP DEMO - Nvcnt sns nrrw Bk"/>
                        <w:b/>
                        <w:spacing w:val="10"/>
                        <w:sz w:val="18"/>
                        <w:szCs w:val="18"/>
                      </w:rPr>
                      <w:t>Ù</w:t>
                    </w:r>
                    <w:r w:rsidRPr="00456DC4">
                      <w:rPr>
                        <w:rFonts w:ascii="FSP DEMO - Nvcnt sns nrrw Bk" w:hAnsi="FSP DEMO - Nvcnt sns nrrw Bk"/>
                        <w:b/>
                        <w:spacing w:val="10"/>
                        <w:sz w:val="18"/>
                        <w:szCs w:val="18"/>
                      </w:rPr>
                      <w:t>DE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FE2576">
      <w:rPr>
        <w:i/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posOffset>3060700</wp:posOffset>
              </wp:positionH>
              <wp:positionV relativeFrom="paragraph">
                <wp:posOffset>9760585</wp:posOffset>
              </wp:positionV>
              <wp:extent cx="1438275" cy="904875"/>
              <wp:effectExtent l="0" t="0" r="0" b="0"/>
              <wp:wrapNone/>
              <wp:docPr id="4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38275" cy="9048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013FA" w:rsidRDefault="009013FA" w:rsidP="009013FA">
                          <w:pPr>
                            <w:spacing w:after="10"/>
                            <w:jc w:val="center"/>
                            <w:rPr>
                              <w:rFonts w:ascii="FSP DEMO - Nvcnt sns wd Bk" w:hAnsi="FSP DEMO - Nvcnt sns wd Bk"/>
                              <w:spacing w:val="10"/>
                              <w:sz w:val="18"/>
                              <w:szCs w:val="18"/>
                            </w:rPr>
                          </w:pPr>
                          <w:r w:rsidRPr="00AE7ADE">
                            <w:rPr>
                              <w:rFonts w:ascii="FSP DEMO - Nvcnt sns wd Bk" w:hAnsi="FSP DEMO - Nvcnt sns wd Bk"/>
                              <w:spacing w:val="10"/>
                              <w:sz w:val="18"/>
                              <w:szCs w:val="18"/>
                            </w:rPr>
                            <w:t xml:space="preserve">SECRETARIA DE </w:t>
                          </w:r>
                        </w:p>
                        <w:p w:rsidR="009013FA" w:rsidRPr="00A811CC" w:rsidRDefault="009013FA" w:rsidP="009013FA">
                          <w:r w:rsidRPr="00C43B11">
                            <w:rPr>
                              <w:rFonts w:ascii="FSP DEMO - Nvcnt sns wd Bk" w:hAnsi="FSP DEMO - Nvcnt sns wd Bk"/>
                              <w:b/>
                              <w:spacing w:val="10"/>
                              <w:sz w:val="18"/>
                              <w:szCs w:val="18"/>
                            </w:rPr>
                            <w:t xml:space="preserve">ESTADO DE </w:t>
                          </w:r>
                          <w:r w:rsidRPr="00456DC4">
                            <w:rPr>
                              <w:rFonts w:ascii="FSP DEMO - Nvcnt sns nrrw Bk" w:hAnsi="FSP DEMO - Nvcnt sns nrrw Bk"/>
                              <w:b/>
                              <w:spacing w:val="10"/>
                              <w:sz w:val="18"/>
                              <w:szCs w:val="18"/>
                            </w:rPr>
                            <w:t>SA</w:t>
                          </w:r>
                          <w:r>
                            <w:rPr>
                              <w:rFonts w:ascii="FSP DEMO - Nvcnt sns nrrw Bk" w:hAnsi="FSP DEMO - Nvcnt sns nrrw Bk"/>
                              <w:b/>
                              <w:spacing w:val="10"/>
                              <w:sz w:val="18"/>
                              <w:szCs w:val="18"/>
                            </w:rPr>
                            <w:t>Ù</w:t>
                          </w:r>
                          <w:r w:rsidRPr="00456DC4">
                            <w:rPr>
                              <w:rFonts w:ascii="FSP DEMO - Nvcnt sns nrrw Bk" w:hAnsi="FSP DEMO - Nvcnt sns nrrw Bk"/>
                              <w:b/>
                              <w:spacing w:val="10"/>
                              <w:sz w:val="18"/>
                              <w:szCs w:val="18"/>
                            </w:rPr>
                            <w:t>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6" type="#_x0000_t202" style="position:absolute;left:0;text-align:left;margin-left:241pt;margin-top:768.55pt;width:113.25pt;height:71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" filled="f" stroked="f" strokeweight=".5pt">
              <v:path arrowok="t"/>
              <v:textbox>
                <w:txbxContent>
                  <w:p w:rsidR="009013FA" w:rsidRDefault="009013FA" w:rsidP="009013FA">
                    <w:pPr>
                      <w:spacing w:after="10"/>
                      <w:jc w:val="center"/>
                      <w:rPr>
                        <w:rFonts w:ascii="FSP DEMO - Nvcnt sns wd Bk" w:hAnsi="FSP DEMO - Nvcnt sns wd Bk"/>
                        <w:spacing w:val="10"/>
                        <w:sz w:val="18"/>
                        <w:szCs w:val="18"/>
                      </w:rPr>
                    </w:pPr>
                    <w:r w:rsidRPr="00AE7ADE">
                      <w:rPr>
                        <w:rFonts w:ascii="FSP DEMO - Nvcnt sns wd Bk" w:hAnsi="FSP DEMO - Nvcnt sns wd Bk"/>
                        <w:spacing w:val="10"/>
                        <w:sz w:val="18"/>
                        <w:szCs w:val="18"/>
                      </w:rPr>
                      <w:t xml:space="preserve">SECRETARIA DE </w:t>
                    </w:r>
                  </w:p>
                  <w:p w:rsidR="009013FA" w:rsidRPr="00A811CC" w:rsidRDefault="009013FA" w:rsidP="009013FA">
                    <w:r w:rsidRPr="00C43B11">
                      <w:rPr>
                        <w:rFonts w:ascii="FSP DEMO - Nvcnt sns wd Bk" w:hAnsi="FSP DEMO - Nvcnt sns wd Bk"/>
                        <w:b/>
                        <w:spacing w:val="10"/>
                        <w:sz w:val="18"/>
                        <w:szCs w:val="18"/>
                      </w:rPr>
                      <w:t xml:space="preserve">ESTADO DE </w:t>
                    </w:r>
                    <w:r w:rsidRPr="00456DC4">
                      <w:rPr>
                        <w:rFonts w:ascii="FSP DEMO - Nvcnt sns nrrw Bk" w:hAnsi="FSP DEMO - Nvcnt sns nrrw Bk"/>
                        <w:b/>
                        <w:spacing w:val="10"/>
                        <w:sz w:val="18"/>
                        <w:szCs w:val="18"/>
                      </w:rPr>
                      <w:t>SA</w:t>
                    </w:r>
                    <w:r>
                      <w:rPr>
                        <w:rFonts w:ascii="FSP DEMO - Nvcnt sns nrrw Bk" w:hAnsi="FSP DEMO - Nvcnt sns nrrw Bk"/>
                        <w:b/>
                        <w:spacing w:val="10"/>
                        <w:sz w:val="18"/>
                        <w:szCs w:val="18"/>
                      </w:rPr>
                      <w:t>Ù</w:t>
                    </w:r>
                    <w:r w:rsidRPr="00456DC4">
                      <w:rPr>
                        <w:rFonts w:ascii="FSP DEMO - Nvcnt sns nrrw Bk" w:hAnsi="FSP DEMO - Nvcnt sns nrrw Bk"/>
                        <w:b/>
                        <w:spacing w:val="10"/>
                        <w:sz w:val="18"/>
                        <w:szCs w:val="18"/>
                      </w:rPr>
                      <w:t>DE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FE2576">
      <w:rPr>
        <w:i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posOffset>3060700</wp:posOffset>
              </wp:positionH>
              <wp:positionV relativeFrom="paragraph">
                <wp:posOffset>9760585</wp:posOffset>
              </wp:positionV>
              <wp:extent cx="1438275" cy="9048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38275" cy="9048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013FA" w:rsidRDefault="009013FA" w:rsidP="009013FA">
                          <w:pPr>
                            <w:spacing w:after="10"/>
                            <w:jc w:val="center"/>
                            <w:rPr>
                              <w:rFonts w:ascii="FSP DEMO - Nvcnt sns wd Bk" w:hAnsi="FSP DEMO - Nvcnt sns wd Bk"/>
                              <w:spacing w:val="10"/>
                              <w:sz w:val="18"/>
                              <w:szCs w:val="18"/>
                            </w:rPr>
                          </w:pPr>
                          <w:r w:rsidRPr="00AE7ADE">
                            <w:rPr>
                              <w:rFonts w:ascii="FSP DEMO - Nvcnt sns wd Bk" w:hAnsi="FSP DEMO - Nvcnt sns wd Bk"/>
                              <w:spacing w:val="10"/>
                              <w:sz w:val="18"/>
                              <w:szCs w:val="18"/>
                            </w:rPr>
                            <w:t xml:space="preserve">SECRETARIA DE </w:t>
                          </w:r>
                        </w:p>
                        <w:p w:rsidR="009013FA" w:rsidRPr="00A811CC" w:rsidRDefault="009013FA" w:rsidP="009013FA">
                          <w:r w:rsidRPr="00C43B11">
                            <w:rPr>
                              <w:rFonts w:ascii="FSP DEMO - Nvcnt sns wd Bk" w:hAnsi="FSP DEMO - Nvcnt sns wd Bk"/>
                              <w:b/>
                              <w:spacing w:val="10"/>
                              <w:sz w:val="18"/>
                              <w:szCs w:val="18"/>
                            </w:rPr>
                            <w:t xml:space="preserve">ESTADO DE </w:t>
                          </w:r>
                          <w:r w:rsidRPr="00456DC4">
                            <w:rPr>
                              <w:rFonts w:ascii="FSP DEMO - Nvcnt sns nrrw Bk" w:hAnsi="FSP DEMO - Nvcnt sns nrrw Bk"/>
                              <w:b/>
                              <w:spacing w:val="10"/>
                              <w:sz w:val="18"/>
                              <w:szCs w:val="18"/>
                            </w:rPr>
                            <w:t>SA</w:t>
                          </w:r>
                          <w:r>
                            <w:rPr>
                              <w:rFonts w:ascii="FSP DEMO - Nvcnt sns nrrw Bk" w:hAnsi="FSP DEMO - Nvcnt sns nrrw Bk"/>
                              <w:b/>
                              <w:spacing w:val="10"/>
                              <w:sz w:val="18"/>
                              <w:szCs w:val="18"/>
                            </w:rPr>
                            <w:t>Ù</w:t>
                          </w:r>
                          <w:r w:rsidRPr="00456DC4">
                            <w:rPr>
                              <w:rFonts w:ascii="FSP DEMO - Nvcnt sns nrrw Bk" w:hAnsi="FSP DEMO - Nvcnt sns nrrw Bk"/>
                              <w:b/>
                              <w:spacing w:val="10"/>
                              <w:sz w:val="18"/>
                              <w:szCs w:val="18"/>
                            </w:rPr>
                            <w:t>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7" type="#_x0000_t202" style="position:absolute;left:0;text-align:left;margin-left:241pt;margin-top:768.55pt;width:113.25pt;height:71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" filled="f" stroked="f" strokeweight=".5pt">
              <v:path arrowok="t"/>
              <v:textbox>
                <w:txbxContent>
                  <w:p w:rsidR="009013FA" w:rsidRDefault="009013FA" w:rsidP="009013FA">
                    <w:pPr>
                      <w:spacing w:after="10"/>
                      <w:jc w:val="center"/>
                      <w:rPr>
                        <w:rFonts w:ascii="FSP DEMO - Nvcnt sns wd Bk" w:hAnsi="FSP DEMO - Nvcnt sns wd Bk"/>
                        <w:spacing w:val="10"/>
                        <w:sz w:val="18"/>
                        <w:szCs w:val="18"/>
                      </w:rPr>
                    </w:pPr>
                    <w:r w:rsidRPr="00AE7ADE">
                      <w:rPr>
                        <w:rFonts w:ascii="FSP DEMO - Nvcnt sns wd Bk" w:hAnsi="FSP DEMO - Nvcnt sns wd Bk"/>
                        <w:spacing w:val="10"/>
                        <w:sz w:val="18"/>
                        <w:szCs w:val="18"/>
                      </w:rPr>
                      <w:t xml:space="preserve">SECRETARIA DE </w:t>
                    </w:r>
                  </w:p>
                  <w:p w:rsidR="009013FA" w:rsidRPr="00A811CC" w:rsidRDefault="009013FA" w:rsidP="009013FA">
                    <w:r w:rsidRPr="00C43B11">
                      <w:rPr>
                        <w:rFonts w:ascii="FSP DEMO - Nvcnt sns wd Bk" w:hAnsi="FSP DEMO - Nvcnt sns wd Bk"/>
                        <w:b/>
                        <w:spacing w:val="10"/>
                        <w:sz w:val="18"/>
                        <w:szCs w:val="18"/>
                      </w:rPr>
                      <w:t xml:space="preserve">ESTADO DE </w:t>
                    </w:r>
                    <w:r w:rsidRPr="00456DC4">
                      <w:rPr>
                        <w:rFonts w:ascii="FSP DEMO - Nvcnt sns nrrw Bk" w:hAnsi="FSP DEMO - Nvcnt sns nrrw Bk"/>
                        <w:b/>
                        <w:spacing w:val="10"/>
                        <w:sz w:val="18"/>
                        <w:szCs w:val="18"/>
                      </w:rPr>
                      <w:t>SA</w:t>
                    </w:r>
                    <w:r>
                      <w:rPr>
                        <w:rFonts w:ascii="FSP DEMO - Nvcnt sns nrrw Bk" w:hAnsi="FSP DEMO - Nvcnt sns nrrw Bk"/>
                        <w:b/>
                        <w:spacing w:val="10"/>
                        <w:sz w:val="18"/>
                        <w:szCs w:val="18"/>
                      </w:rPr>
                      <w:t>Ù</w:t>
                    </w:r>
                    <w:r w:rsidRPr="00456DC4">
                      <w:rPr>
                        <w:rFonts w:ascii="FSP DEMO - Nvcnt sns nrrw Bk" w:hAnsi="FSP DEMO - Nvcnt sns nrrw Bk"/>
                        <w:b/>
                        <w:spacing w:val="10"/>
                        <w:sz w:val="18"/>
                        <w:szCs w:val="18"/>
                      </w:rPr>
                      <w:t>DE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6591" w:rsidRDefault="003A6591" w:rsidP="00D653B3">
      <w:r>
        <w:separator/>
      </w:r>
    </w:p>
  </w:footnote>
  <w:footnote w:type="continuationSeparator" w:id="0">
    <w:p w:rsidR="003A6591" w:rsidRDefault="003A6591" w:rsidP="00D653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825" w:rsidRDefault="00DC069E" w:rsidP="009013FA">
    <w:pPr>
      <w:pStyle w:val="Cabealho"/>
      <w:jc w:val="center"/>
    </w:pPr>
    <w:r>
      <w:rPr>
        <w:noProof/>
      </w:rPr>
      <w:drawing>
        <wp:anchor distT="0" distB="0" distL="114300" distR="114300" simplePos="0" relativeHeight="251660287" behindDoc="1" locked="0" layoutInCell="1" allowOverlap="1" wp14:anchorId="4FAB3119" wp14:editId="75876757">
          <wp:simplePos x="0" y="0"/>
          <wp:positionH relativeFrom="page">
            <wp:posOffset>-5715</wp:posOffset>
          </wp:positionH>
          <wp:positionV relativeFrom="paragraph">
            <wp:posOffset>-190500</wp:posOffset>
          </wp:positionV>
          <wp:extent cx="7549351" cy="10675088"/>
          <wp:effectExtent l="0" t="0" r="0" b="0"/>
          <wp:wrapNone/>
          <wp:docPr id="196" name="Imagem 1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9351" cy="106750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C4825" w:rsidRPr="000B7FAE" w:rsidRDefault="000C4825" w:rsidP="000B7FAE">
    <w:pPr>
      <w:pStyle w:val="Cabealho"/>
      <w:tabs>
        <w:tab w:val="clear" w:pos="4252"/>
        <w:tab w:val="clear" w:pos="8504"/>
        <w:tab w:val="left" w:pos="1710"/>
        <w:tab w:val="left" w:pos="201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4"/>
    <w:multiLevelType w:val="singleLevel"/>
    <w:tmpl w:val="00000004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2912" w:hanging="360"/>
      </w:pPr>
    </w:lvl>
  </w:abstractNum>
  <w:abstractNum w:abstractNumId="2" w15:restartNumberingAfterBreak="0">
    <w:nsid w:val="00000005"/>
    <w:multiLevelType w:val="singleLevel"/>
    <w:tmpl w:val="00000005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3195" w:hanging="360"/>
      </w:pPr>
    </w:lvl>
  </w:abstractNum>
  <w:abstractNum w:abstractNumId="3" w15:restartNumberingAfterBreak="0">
    <w:nsid w:val="09095DCF"/>
    <w:multiLevelType w:val="hybridMultilevel"/>
    <w:tmpl w:val="F48E6E24"/>
    <w:lvl w:ilvl="0" w:tplc="0416000D">
      <w:start w:val="1"/>
      <w:numFmt w:val="bullet"/>
      <w:lvlText w:val=""/>
      <w:lvlJc w:val="left"/>
      <w:pPr>
        <w:ind w:left="13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4" w15:restartNumberingAfterBreak="0">
    <w:nsid w:val="1D8E1829"/>
    <w:multiLevelType w:val="hybridMultilevel"/>
    <w:tmpl w:val="275AF3F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5D6458"/>
    <w:multiLevelType w:val="hybridMultilevel"/>
    <w:tmpl w:val="9E3A87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33644F"/>
    <w:multiLevelType w:val="multilevel"/>
    <w:tmpl w:val="060A0D2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suff w:val="space"/>
      <w:lvlText w:val="%1.%2"/>
      <w:lvlJc w:val="left"/>
      <w:pPr>
        <w:ind w:left="502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82" w:hanging="1440"/>
      </w:pPr>
      <w:rPr>
        <w:rFonts w:hint="default"/>
      </w:rPr>
    </w:lvl>
  </w:abstractNum>
  <w:abstractNum w:abstractNumId="7" w15:restartNumberingAfterBreak="0">
    <w:nsid w:val="5003407D"/>
    <w:multiLevelType w:val="hybridMultilevel"/>
    <w:tmpl w:val="1DE6511A"/>
    <w:lvl w:ilvl="0" w:tplc="A61ABB96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5119622D"/>
    <w:multiLevelType w:val="multilevel"/>
    <w:tmpl w:val="4B7AEFD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16" w:hanging="1800"/>
      </w:pPr>
      <w:rPr>
        <w:rFonts w:hint="default"/>
      </w:rPr>
    </w:lvl>
  </w:abstractNum>
  <w:abstractNum w:abstractNumId="9" w15:restartNumberingAfterBreak="0">
    <w:nsid w:val="55B30722"/>
    <w:multiLevelType w:val="multilevel"/>
    <w:tmpl w:val="84F6729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6D15BA9"/>
    <w:multiLevelType w:val="hybridMultilevel"/>
    <w:tmpl w:val="9A2AE9DA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2A632F"/>
    <w:multiLevelType w:val="multilevel"/>
    <w:tmpl w:val="060A0D2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suff w:val="space"/>
      <w:lvlText w:val="%1.%2"/>
      <w:lvlJc w:val="left"/>
      <w:pPr>
        <w:ind w:left="502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82" w:hanging="1440"/>
      </w:pPr>
      <w:rPr>
        <w:rFonts w:hint="default"/>
      </w:rPr>
    </w:lvl>
  </w:abstractNum>
  <w:abstractNum w:abstractNumId="12" w15:restartNumberingAfterBreak="0">
    <w:nsid w:val="62AD5D87"/>
    <w:multiLevelType w:val="hybridMultilevel"/>
    <w:tmpl w:val="B7B4F246"/>
    <w:lvl w:ilvl="0" w:tplc="0416000D">
      <w:start w:val="1"/>
      <w:numFmt w:val="bullet"/>
      <w:lvlText w:val=""/>
      <w:lvlJc w:val="left"/>
      <w:pPr>
        <w:ind w:left="12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3" w15:restartNumberingAfterBreak="0">
    <w:nsid w:val="661E666D"/>
    <w:multiLevelType w:val="hybridMultilevel"/>
    <w:tmpl w:val="826283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EE516C"/>
    <w:multiLevelType w:val="multilevel"/>
    <w:tmpl w:val="060A0D2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suff w:val="space"/>
      <w:lvlText w:val="%1.%2"/>
      <w:lvlJc w:val="left"/>
      <w:pPr>
        <w:ind w:left="502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82" w:hanging="1440"/>
      </w:pPr>
      <w:rPr>
        <w:rFonts w:hint="default"/>
      </w:rPr>
    </w:lvl>
  </w:abstractNum>
  <w:abstractNum w:abstractNumId="15" w15:restartNumberingAfterBreak="0">
    <w:nsid w:val="6E0A37BE"/>
    <w:multiLevelType w:val="multilevel"/>
    <w:tmpl w:val="F4F2A58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/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1"/>
  </w:num>
  <w:num w:numId="2">
    <w:abstractNumId w:val="3"/>
  </w:num>
  <w:num w:numId="3">
    <w:abstractNumId w:val="15"/>
  </w:num>
  <w:num w:numId="4">
    <w:abstractNumId w:val="13"/>
  </w:num>
  <w:num w:numId="5">
    <w:abstractNumId w:val="12"/>
  </w:num>
  <w:num w:numId="6">
    <w:abstractNumId w:val="5"/>
  </w:num>
  <w:num w:numId="7">
    <w:abstractNumId w:val="6"/>
  </w:num>
  <w:num w:numId="8">
    <w:abstractNumId w:val="14"/>
  </w:num>
  <w:num w:numId="9">
    <w:abstractNumId w:val="8"/>
  </w:num>
  <w:num w:numId="10">
    <w:abstractNumId w:val="9"/>
  </w:num>
  <w:num w:numId="11">
    <w:abstractNumId w:val="4"/>
  </w:num>
  <w:num w:numId="12">
    <w:abstractNumId w:val="10"/>
  </w:num>
  <w:num w:numId="13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BAB"/>
    <w:rsid w:val="0000250B"/>
    <w:rsid w:val="0000677F"/>
    <w:rsid w:val="00010965"/>
    <w:rsid w:val="0001128B"/>
    <w:rsid w:val="0001267E"/>
    <w:rsid w:val="00013472"/>
    <w:rsid w:val="00014C2B"/>
    <w:rsid w:val="00014F89"/>
    <w:rsid w:val="00015329"/>
    <w:rsid w:val="00017C1C"/>
    <w:rsid w:val="0002492B"/>
    <w:rsid w:val="00027331"/>
    <w:rsid w:val="00033421"/>
    <w:rsid w:val="00033814"/>
    <w:rsid w:val="00033A66"/>
    <w:rsid w:val="00033D37"/>
    <w:rsid w:val="00035699"/>
    <w:rsid w:val="00040965"/>
    <w:rsid w:val="00040B12"/>
    <w:rsid w:val="00040B2C"/>
    <w:rsid w:val="00041362"/>
    <w:rsid w:val="00047B5E"/>
    <w:rsid w:val="00051520"/>
    <w:rsid w:val="00055F60"/>
    <w:rsid w:val="00057798"/>
    <w:rsid w:val="00060C01"/>
    <w:rsid w:val="00061209"/>
    <w:rsid w:val="000618BF"/>
    <w:rsid w:val="00061B43"/>
    <w:rsid w:val="00061F0D"/>
    <w:rsid w:val="00063F43"/>
    <w:rsid w:val="0006624F"/>
    <w:rsid w:val="00070C47"/>
    <w:rsid w:val="00072141"/>
    <w:rsid w:val="00072A71"/>
    <w:rsid w:val="00072B3B"/>
    <w:rsid w:val="00075B42"/>
    <w:rsid w:val="00076768"/>
    <w:rsid w:val="0008263C"/>
    <w:rsid w:val="00084AE1"/>
    <w:rsid w:val="000910FB"/>
    <w:rsid w:val="000917C8"/>
    <w:rsid w:val="0009411F"/>
    <w:rsid w:val="000972A1"/>
    <w:rsid w:val="00097523"/>
    <w:rsid w:val="000A092D"/>
    <w:rsid w:val="000A2D48"/>
    <w:rsid w:val="000A36B3"/>
    <w:rsid w:val="000A3FFA"/>
    <w:rsid w:val="000A50FA"/>
    <w:rsid w:val="000A663B"/>
    <w:rsid w:val="000B1B09"/>
    <w:rsid w:val="000B3DA2"/>
    <w:rsid w:val="000B45C3"/>
    <w:rsid w:val="000B5C7B"/>
    <w:rsid w:val="000B7FAE"/>
    <w:rsid w:val="000C040E"/>
    <w:rsid w:val="000C4825"/>
    <w:rsid w:val="000C5A65"/>
    <w:rsid w:val="000C6099"/>
    <w:rsid w:val="000C7EC9"/>
    <w:rsid w:val="000D09C6"/>
    <w:rsid w:val="000D151B"/>
    <w:rsid w:val="000D3F2D"/>
    <w:rsid w:val="000D662F"/>
    <w:rsid w:val="000D72AB"/>
    <w:rsid w:val="000E07ED"/>
    <w:rsid w:val="000E081D"/>
    <w:rsid w:val="000E1340"/>
    <w:rsid w:val="000E2DC2"/>
    <w:rsid w:val="000E4694"/>
    <w:rsid w:val="000F05EC"/>
    <w:rsid w:val="000F0B55"/>
    <w:rsid w:val="000F0E99"/>
    <w:rsid w:val="000F1EF8"/>
    <w:rsid w:val="000F5087"/>
    <w:rsid w:val="000F5B33"/>
    <w:rsid w:val="000F6F27"/>
    <w:rsid w:val="000F7A3C"/>
    <w:rsid w:val="0010049C"/>
    <w:rsid w:val="00102232"/>
    <w:rsid w:val="00103318"/>
    <w:rsid w:val="00104135"/>
    <w:rsid w:val="001041C0"/>
    <w:rsid w:val="001052D7"/>
    <w:rsid w:val="001112DE"/>
    <w:rsid w:val="001113E0"/>
    <w:rsid w:val="001168C3"/>
    <w:rsid w:val="00121863"/>
    <w:rsid w:val="00126E3A"/>
    <w:rsid w:val="001347E4"/>
    <w:rsid w:val="00134DD4"/>
    <w:rsid w:val="001373F4"/>
    <w:rsid w:val="00137FCE"/>
    <w:rsid w:val="00141726"/>
    <w:rsid w:val="0014238C"/>
    <w:rsid w:val="00150A67"/>
    <w:rsid w:val="00151415"/>
    <w:rsid w:val="00151493"/>
    <w:rsid w:val="00151A85"/>
    <w:rsid w:val="00152FD4"/>
    <w:rsid w:val="001534ED"/>
    <w:rsid w:val="001559C8"/>
    <w:rsid w:val="001565EC"/>
    <w:rsid w:val="00157D32"/>
    <w:rsid w:val="001615C4"/>
    <w:rsid w:val="00163AE1"/>
    <w:rsid w:val="0016409A"/>
    <w:rsid w:val="001702BB"/>
    <w:rsid w:val="001722C9"/>
    <w:rsid w:val="00173021"/>
    <w:rsid w:val="001741FF"/>
    <w:rsid w:val="00174FFD"/>
    <w:rsid w:val="00180C83"/>
    <w:rsid w:val="0018293B"/>
    <w:rsid w:val="00183AFC"/>
    <w:rsid w:val="001840E0"/>
    <w:rsid w:val="00184579"/>
    <w:rsid w:val="001850E5"/>
    <w:rsid w:val="00186EC1"/>
    <w:rsid w:val="00190DFD"/>
    <w:rsid w:val="00195CBB"/>
    <w:rsid w:val="00197D31"/>
    <w:rsid w:val="001A040F"/>
    <w:rsid w:val="001A351E"/>
    <w:rsid w:val="001A491D"/>
    <w:rsid w:val="001B3263"/>
    <w:rsid w:val="001B49E4"/>
    <w:rsid w:val="001B5762"/>
    <w:rsid w:val="001B7A01"/>
    <w:rsid w:val="001C2513"/>
    <w:rsid w:val="001C7162"/>
    <w:rsid w:val="001D05DC"/>
    <w:rsid w:val="001D1934"/>
    <w:rsid w:val="001D235B"/>
    <w:rsid w:val="001D7016"/>
    <w:rsid w:val="001D7C50"/>
    <w:rsid w:val="001E279D"/>
    <w:rsid w:val="001E29FC"/>
    <w:rsid w:val="001E2ADB"/>
    <w:rsid w:val="001E78DC"/>
    <w:rsid w:val="001F082F"/>
    <w:rsid w:val="001F3AE6"/>
    <w:rsid w:val="001F48B0"/>
    <w:rsid w:val="001F5905"/>
    <w:rsid w:val="00201097"/>
    <w:rsid w:val="00201D7F"/>
    <w:rsid w:val="00202AEB"/>
    <w:rsid w:val="00202C7B"/>
    <w:rsid w:val="00202EAF"/>
    <w:rsid w:val="00203C3B"/>
    <w:rsid w:val="00205C64"/>
    <w:rsid w:val="002074BB"/>
    <w:rsid w:val="002119C3"/>
    <w:rsid w:val="0021247B"/>
    <w:rsid w:val="00213BA2"/>
    <w:rsid w:val="0021582C"/>
    <w:rsid w:val="00221A2A"/>
    <w:rsid w:val="00224031"/>
    <w:rsid w:val="00224545"/>
    <w:rsid w:val="00224C71"/>
    <w:rsid w:val="00226AD3"/>
    <w:rsid w:val="00227E8A"/>
    <w:rsid w:val="002327F5"/>
    <w:rsid w:val="0024135C"/>
    <w:rsid w:val="00241BE5"/>
    <w:rsid w:val="00242E40"/>
    <w:rsid w:val="002431DD"/>
    <w:rsid w:val="00243380"/>
    <w:rsid w:val="00247966"/>
    <w:rsid w:val="00252136"/>
    <w:rsid w:val="002540F2"/>
    <w:rsid w:val="00254619"/>
    <w:rsid w:val="002600FD"/>
    <w:rsid w:val="00261F6D"/>
    <w:rsid w:val="00262540"/>
    <w:rsid w:val="00263253"/>
    <w:rsid w:val="0026406F"/>
    <w:rsid w:val="0026561F"/>
    <w:rsid w:val="00265D43"/>
    <w:rsid w:val="00273F8E"/>
    <w:rsid w:val="002775DC"/>
    <w:rsid w:val="00283AFB"/>
    <w:rsid w:val="002942FD"/>
    <w:rsid w:val="00295546"/>
    <w:rsid w:val="00295DC1"/>
    <w:rsid w:val="002A00F9"/>
    <w:rsid w:val="002A06EF"/>
    <w:rsid w:val="002A17D5"/>
    <w:rsid w:val="002A647C"/>
    <w:rsid w:val="002A6ADC"/>
    <w:rsid w:val="002A6C35"/>
    <w:rsid w:val="002B15EE"/>
    <w:rsid w:val="002C0102"/>
    <w:rsid w:val="002C0CAF"/>
    <w:rsid w:val="002C2558"/>
    <w:rsid w:val="002C2F56"/>
    <w:rsid w:val="002C39A1"/>
    <w:rsid w:val="002C5E51"/>
    <w:rsid w:val="002D2B6E"/>
    <w:rsid w:val="002D3ECA"/>
    <w:rsid w:val="002D51D7"/>
    <w:rsid w:val="002D5D7D"/>
    <w:rsid w:val="002E480A"/>
    <w:rsid w:val="002E59D8"/>
    <w:rsid w:val="002E5FB6"/>
    <w:rsid w:val="002E78F5"/>
    <w:rsid w:val="002F3769"/>
    <w:rsid w:val="002F3DDE"/>
    <w:rsid w:val="002F49A8"/>
    <w:rsid w:val="002F4B5D"/>
    <w:rsid w:val="002F6854"/>
    <w:rsid w:val="002F7846"/>
    <w:rsid w:val="00301697"/>
    <w:rsid w:val="00305345"/>
    <w:rsid w:val="00307329"/>
    <w:rsid w:val="00310211"/>
    <w:rsid w:val="003146D6"/>
    <w:rsid w:val="00314D9F"/>
    <w:rsid w:val="00320EE7"/>
    <w:rsid w:val="00325488"/>
    <w:rsid w:val="00325A3B"/>
    <w:rsid w:val="0032731E"/>
    <w:rsid w:val="00331631"/>
    <w:rsid w:val="00340646"/>
    <w:rsid w:val="003433C2"/>
    <w:rsid w:val="00343BCC"/>
    <w:rsid w:val="00345EEC"/>
    <w:rsid w:val="00347710"/>
    <w:rsid w:val="00347F18"/>
    <w:rsid w:val="0035315A"/>
    <w:rsid w:val="00354823"/>
    <w:rsid w:val="003548D1"/>
    <w:rsid w:val="00364132"/>
    <w:rsid w:val="00365171"/>
    <w:rsid w:val="0036680A"/>
    <w:rsid w:val="00370204"/>
    <w:rsid w:val="00371C10"/>
    <w:rsid w:val="0037647A"/>
    <w:rsid w:val="0038014A"/>
    <w:rsid w:val="003823A0"/>
    <w:rsid w:val="0038326D"/>
    <w:rsid w:val="00384515"/>
    <w:rsid w:val="00387799"/>
    <w:rsid w:val="00391275"/>
    <w:rsid w:val="0039474A"/>
    <w:rsid w:val="003948AC"/>
    <w:rsid w:val="003A6591"/>
    <w:rsid w:val="003A7426"/>
    <w:rsid w:val="003B028E"/>
    <w:rsid w:val="003B1014"/>
    <w:rsid w:val="003B2D61"/>
    <w:rsid w:val="003C04B7"/>
    <w:rsid w:val="003C0AC9"/>
    <w:rsid w:val="003C129C"/>
    <w:rsid w:val="003C2A20"/>
    <w:rsid w:val="003C3DD5"/>
    <w:rsid w:val="003C4554"/>
    <w:rsid w:val="003C7852"/>
    <w:rsid w:val="003D1038"/>
    <w:rsid w:val="003D3EEE"/>
    <w:rsid w:val="003E3AAB"/>
    <w:rsid w:val="003E46D3"/>
    <w:rsid w:val="003E7667"/>
    <w:rsid w:val="003E7B69"/>
    <w:rsid w:val="003F1968"/>
    <w:rsid w:val="003F3CD0"/>
    <w:rsid w:val="003F40CD"/>
    <w:rsid w:val="00402494"/>
    <w:rsid w:val="00406851"/>
    <w:rsid w:val="00411394"/>
    <w:rsid w:val="00416657"/>
    <w:rsid w:val="004205F1"/>
    <w:rsid w:val="00420E72"/>
    <w:rsid w:val="00421A6A"/>
    <w:rsid w:val="00425AFE"/>
    <w:rsid w:val="004304BA"/>
    <w:rsid w:val="00432018"/>
    <w:rsid w:val="00432546"/>
    <w:rsid w:val="004363B4"/>
    <w:rsid w:val="00440130"/>
    <w:rsid w:val="004449A9"/>
    <w:rsid w:val="0044544B"/>
    <w:rsid w:val="00447E94"/>
    <w:rsid w:val="004511D7"/>
    <w:rsid w:val="00454B36"/>
    <w:rsid w:val="00456070"/>
    <w:rsid w:val="004576A4"/>
    <w:rsid w:val="004600A1"/>
    <w:rsid w:val="004605F1"/>
    <w:rsid w:val="00460A41"/>
    <w:rsid w:val="00460ADD"/>
    <w:rsid w:val="00461198"/>
    <w:rsid w:val="0046292D"/>
    <w:rsid w:val="004658FB"/>
    <w:rsid w:val="004663CF"/>
    <w:rsid w:val="00466716"/>
    <w:rsid w:val="00470F97"/>
    <w:rsid w:val="0047308C"/>
    <w:rsid w:val="00477E8B"/>
    <w:rsid w:val="00480AEA"/>
    <w:rsid w:val="004817D5"/>
    <w:rsid w:val="00482CAD"/>
    <w:rsid w:val="00484AE7"/>
    <w:rsid w:val="0048777C"/>
    <w:rsid w:val="00490F1F"/>
    <w:rsid w:val="00491F0A"/>
    <w:rsid w:val="00492EA1"/>
    <w:rsid w:val="0049383A"/>
    <w:rsid w:val="00495AFB"/>
    <w:rsid w:val="00495F74"/>
    <w:rsid w:val="00497BEF"/>
    <w:rsid w:val="004A1ED8"/>
    <w:rsid w:val="004A3FB3"/>
    <w:rsid w:val="004A6E22"/>
    <w:rsid w:val="004A7782"/>
    <w:rsid w:val="004B2C73"/>
    <w:rsid w:val="004B49C5"/>
    <w:rsid w:val="004B57AF"/>
    <w:rsid w:val="004B5C0B"/>
    <w:rsid w:val="004B76AB"/>
    <w:rsid w:val="004C0B7B"/>
    <w:rsid w:val="004C20F8"/>
    <w:rsid w:val="004C29F9"/>
    <w:rsid w:val="004C7EDE"/>
    <w:rsid w:val="004D11A5"/>
    <w:rsid w:val="004D25BF"/>
    <w:rsid w:val="004D26D6"/>
    <w:rsid w:val="004D583A"/>
    <w:rsid w:val="004D7F25"/>
    <w:rsid w:val="004E124D"/>
    <w:rsid w:val="004E32F5"/>
    <w:rsid w:val="004F2417"/>
    <w:rsid w:val="004F471F"/>
    <w:rsid w:val="004F5047"/>
    <w:rsid w:val="004F5398"/>
    <w:rsid w:val="004F609C"/>
    <w:rsid w:val="005040C0"/>
    <w:rsid w:val="00504897"/>
    <w:rsid w:val="00507B5F"/>
    <w:rsid w:val="00514326"/>
    <w:rsid w:val="00514790"/>
    <w:rsid w:val="00521F94"/>
    <w:rsid w:val="0052241A"/>
    <w:rsid w:val="00526238"/>
    <w:rsid w:val="00526AD5"/>
    <w:rsid w:val="00535A7B"/>
    <w:rsid w:val="0053630A"/>
    <w:rsid w:val="0053676B"/>
    <w:rsid w:val="00546414"/>
    <w:rsid w:val="0055038D"/>
    <w:rsid w:val="0055138F"/>
    <w:rsid w:val="0055192A"/>
    <w:rsid w:val="00554CE1"/>
    <w:rsid w:val="00555513"/>
    <w:rsid w:val="00560647"/>
    <w:rsid w:val="00563235"/>
    <w:rsid w:val="0056337C"/>
    <w:rsid w:val="00566DE8"/>
    <w:rsid w:val="00571D84"/>
    <w:rsid w:val="005729D8"/>
    <w:rsid w:val="0057339B"/>
    <w:rsid w:val="00574377"/>
    <w:rsid w:val="005744D3"/>
    <w:rsid w:val="005779AD"/>
    <w:rsid w:val="00581576"/>
    <w:rsid w:val="00581924"/>
    <w:rsid w:val="00581B52"/>
    <w:rsid w:val="00584EC6"/>
    <w:rsid w:val="005859BC"/>
    <w:rsid w:val="00591EEB"/>
    <w:rsid w:val="00592C2B"/>
    <w:rsid w:val="00595141"/>
    <w:rsid w:val="00595894"/>
    <w:rsid w:val="00597940"/>
    <w:rsid w:val="005A22E5"/>
    <w:rsid w:val="005B365D"/>
    <w:rsid w:val="005B5553"/>
    <w:rsid w:val="005C333F"/>
    <w:rsid w:val="005C69EF"/>
    <w:rsid w:val="005C7A8B"/>
    <w:rsid w:val="005D0E92"/>
    <w:rsid w:val="005D27F5"/>
    <w:rsid w:val="005D32C1"/>
    <w:rsid w:val="005D57B3"/>
    <w:rsid w:val="005D6F71"/>
    <w:rsid w:val="005E0482"/>
    <w:rsid w:val="005E0BD0"/>
    <w:rsid w:val="005E2B47"/>
    <w:rsid w:val="005E42E8"/>
    <w:rsid w:val="005E5975"/>
    <w:rsid w:val="005E59CB"/>
    <w:rsid w:val="005E6601"/>
    <w:rsid w:val="005E7BCB"/>
    <w:rsid w:val="005E7F73"/>
    <w:rsid w:val="005F412B"/>
    <w:rsid w:val="005F6183"/>
    <w:rsid w:val="00601003"/>
    <w:rsid w:val="0060112E"/>
    <w:rsid w:val="006035A8"/>
    <w:rsid w:val="006045BC"/>
    <w:rsid w:val="006055AD"/>
    <w:rsid w:val="00610595"/>
    <w:rsid w:val="0061197E"/>
    <w:rsid w:val="00612935"/>
    <w:rsid w:val="00612BE1"/>
    <w:rsid w:val="00616A0D"/>
    <w:rsid w:val="00624E26"/>
    <w:rsid w:val="00630435"/>
    <w:rsid w:val="00631CAB"/>
    <w:rsid w:val="00632208"/>
    <w:rsid w:val="0063593B"/>
    <w:rsid w:val="006366DA"/>
    <w:rsid w:val="00636951"/>
    <w:rsid w:val="0063732D"/>
    <w:rsid w:val="006401F3"/>
    <w:rsid w:val="006404A8"/>
    <w:rsid w:val="006413C1"/>
    <w:rsid w:val="00641B47"/>
    <w:rsid w:val="00641E51"/>
    <w:rsid w:val="00645DFE"/>
    <w:rsid w:val="006471F3"/>
    <w:rsid w:val="00653587"/>
    <w:rsid w:val="00653F42"/>
    <w:rsid w:val="00653F8F"/>
    <w:rsid w:val="006562C6"/>
    <w:rsid w:val="00660FBC"/>
    <w:rsid w:val="006616DE"/>
    <w:rsid w:val="00665D89"/>
    <w:rsid w:val="00670918"/>
    <w:rsid w:val="00677870"/>
    <w:rsid w:val="0068423D"/>
    <w:rsid w:val="00686E08"/>
    <w:rsid w:val="0069394E"/>
    <w:rsid w:val="0069431A"/>
    <w:rsid w:val="00694CCF"/>
    <w:rsid w:val="00697124"/>
    <w:rsid w:val="006A2256"/>
    <w:rsid w:val="006A24E2"/>
    <w:rsid w:val="006A2CD9"/>
    <w:rsid w:val="006A2CF1"/>
    <w:rsid w:val="006A30D9"/>
    <w:rsid w:val="006A58D8"/>
    <w:rsid w:val="006A6A27"/>
    <w:rsid w:val="006A7322"/>
    <w:rsid w:val="006B086C"/>
    <w:rsid w:val="006B0E33"/>
    <w:rsid w:val="006B27E9"/>
    <w:rsid w:val="006B38B6"/>
    <w:rsid w:val="006B5B4B"/>
    <w:rsid w:val="006B5CE0"/>
    <w:rsid w:val="006B6AEA"/>
    <w:rsid w:val="006B7452"/>
    <w:rsid w:val="006C3FE5"/>
    <w:rsid w:val="006C4004"/>
    <w:rsid w:val="006C5504"/>
    <w:rsid w:val="006D1B79"/>
    <w:rsid w:val="006D2880"/>
    <w:rsid w:val="006D2FCC"/>
    <w:rsid w:val="006D4291"/>
    <w:rsid w:val="006D4923"/>
    <w:rsid w:val="006E2A1C"/>
    <w:rsid w:val="006E7EBD"/>
    <w:rsid w:val="006F2AC0"/>
    <w:rsid w:val="006F3132"/>
    <w:rsid w:val="006F3A58"/>
    <w:rsid w:val="006F3A77"/>
    <w:rsid w:val="006F606F"/>
    <w:rsid w:val="006F676A"/>
    <w:rsid w:val="006F6D05"/>
    <w:rsid w:val="00700084"/>
    <w:rsid w:val="0070020C"/>
    <w:rsid w:val="007003F5"/>
    <w:rsid w:val="00700F6B"/>
    <w:rsid w:val="00701FC1"/>
    <w:rsid w:val="00702057"/>
    <w:rsid w:val="007039A3"/>
    <w:rsid w:val="00705AA5"/>
    <w:rsid w:val="0071047C"/>
    <w:rsid w:val="007152C2"/>
    <w:rsid w:val="00716FCF"/>
    <w:rsid w:val="00721620"/>
    <w:rsid w:val="00723DD8"/>
    <w:rsid w:val="00724E77"/>
    <w:rsid w:val="007253E2"/>
    <w:rsid w:val="00725A93"/>
    <w:rsid w:val="007337CB"/>
    <w:rsid w:val="00735DC1"/>
    <w:rsid w:val="00735E18"/>
    <w:rsid w:val="00741026"/>
    <w:rsid w:val="00744548"/>
    <w:rsid w:val="00750FAD"/>
    <w:rsid w:val="00754641"/>
    <w:rsid w:val="00755DDF"/>
    <w:rsid w:val="007568CA"/>
    <w:rsid w:val="00767B63"/>
    <w:rsid w:val="007730F6"/>
    <w:rsid w:val="00774180"/>
    <w:rsid w:val="007745FA"/>
    <w:rsid w:val="0077478E"/>
    <w:rsid w:val="00775739"/>
    <w:rsid w:val="00775B5E"/>
    <w:rsid w:val="00777825"/>
    <w:rsid w:val="00777E7E"/>
    <w:rsid w:val="00777EAC"/>
    <w:rsid w:val="0078185B"/>
    <w:rsid w:val="007830C9"/>
    <w:rsid w:val="007856D8"/>
    <w:rsid w:val="00793785"/>
    <w:rsid w:val="00793C86"/>
    <w:rsid w:val="00795DBD"/>
    <w:rsid w:val="007A0D39"/>
    <w:rsid w:val="007A1ED2"/>
    <w:rsid w:val="007A4FC1"/>
    <w:rsid w:val="007B0B1A"/>
    <w:rsid w:val="007B0F79"/>
    <w:rsid w:val="007B107A"/>
    <w:rsid w:val="007B1E8A"/>
    <w:rsid w:val="007B2389"/>
    <w:rsid w:val="007B2A5B"/>
    <w:rsid w:val="007B31E6"/>
    <w:rsid w:val="007B40F5"/>
    <w:rsid w:val="007B49F9"/>
    <w:rsid w:val="007B59A3"/>
    <w:rsid w:val="007C16C2"/>
    <w:rsid w:val="007C19AB"/>
    <w:rsid w:val="007C1CAC"/>
    <w:rsid w:val="007C3E43"/>
    <w:rsid w:val="007C3F20"/>
    <w:rsid w:val="007C4920"/>
    <w:rsid w:val="007C4EA5"/>
    <w:rsid w:val="007C52D3"/>
    <w:rsid w:val="007C61B9"/>
    <w:rsid w:val="007D0DFC"/>
    <w:rsid w:val="007D3573"/>
    <w:rsid w:val="007D36ED"/>
    <w:rsid w:val="007D37B0"/>
    <w:rsid w:val="007D47F2"/>
    <w:rsid w:val="007D6F01"/>
    <w:rsid w:val="007D7BAB"/>
    <w:rsid w:val="007E0D67"/>
    <w:rsid w:val="007E734F"/>
    <w:rsid w:val="007E7DDE"/>
    <w:rsid w:val="007F02D7"/>
    <w:rsid w:val="007F2ADE"/>
    <w:rsid w:val="007F6F3B"/>
    <w:rsid w:val="0080178D"/>
    <w:rsid w:val="00804112"/>
    <w:rsid w:val="00810D3B"/>
    <w:rsid w:val="00811C69"/>
    <w:rsid w:val="008121A3"/>
    <w:rsid w:val="00812A76"/>
    <w:rsid w:val="00816FD9"/>
    <w:rsid w:val="0082048B"/>
    <w:rsid w:val="008227D6"/>
    <w:rsid w:val="00822E15"/>
    <w:rsid w:val="0083378C"/>
    <w:rsid w:val="00833962"/>
    <w:rsid w:val="00834665"/>
    <w:rsid w:val="00837804"/>
    <w:rsid w:val="00842BDA"/>
    <w:rsid w:val="00842E72"/>
    <w:rsid w:val="00844398"/>
    <w:rsid w:val="00844E73"/>
    <w:rsid w:val="0084608F"/>
    <w:rsid w:val="008468EB"/>
    <w:rsid w:val="008567E6"/>
    <w:rsid w:val="00860114"/>
    <w:rsid w:val="00861667"/>
    <w:rsid w:val="00862C1B"/>
    <w:rsid w:val="00872B99"/>
    <w:rsid w:val="008735B6"/>
    <w:rsid w:val="00877696"/>
    <w:rsid w:val="00880178"/>
    <w:rsid w:val="00881737"/>
    <w:rsid w:val="00882DDB"/>
    <w:rsid w:val="008838E1"/>
    <w:rsid w:val="00883FB2"/>
    <w:rsid w:val="00887A78"/>
    <w:rsid w:val="00892328"/>
    <w:rsid w:val="008935C5"/>
    <w:rsid w:val="008951FC"/>
    <w:rsid w:val="008969AC"/>
    <w:rsid w:val="00896C9C"/>
    <w:rsid w:val="008A1A1A"/>
    <w:rsid w:val="008A6300"/>
    <w:rsid w:val="008C0977"/>
    <w:rsid w:val="008C1F93"/>
    <w:rsid w:val="008C3E41"/>
    <w:rsid w:val="008C4F2B"/>
    <w:rsid w:val="008C764A"/>
    <w:rsid w:val="008C7E99"/>
    <w:rsid w:val="008D2B42"/>
    <w:rsid w:val="008D5350"/>
    <w:rsid w:val="008D7AE9"/>
    <w:rsid w:val="008E0631"/>
    <w:rsid w:val="008E38BA"/>
    <w:rsid w:val="008E74DF"/>
    <w:rsid w:val="008E756A"/>
    <w:rsid w:val="008F0C7B"/>
    <w:rsid w:val="008F5A73"/>
    <w:rsid w:val="008F6AC3"/>
    <w:rsid w:val="008F710A"/>
    <w:rsid w:val="008F7745"/>
    <w:rsid w:val="009012AC"/>
    <w:rsid w:val="009013FA"/>
    <w:rsid w:val="00902B57"/>
    <w:rsid w:val="00902C9E"/>
    <w:rsid w:val="00903BD1"/>
    <w:rsid w:val="00904EFE"/>
    <w:rsid w:val="00904FEF"/>
    <w:rsid w:val="00905FB0"/>
    <w:rsid w:val="00910086"/>
    <w:rsid w:val="00914198"/>
    <w:rsid w:val="00917A4A"/>
    <w:rsid w:val="00920FBF"/>
    <w:rsid w:val="009215D2"/>
    <w:rsid w:val="00922CD9"/>
    <w:rsid w:val="0092326C"/>
    <w:rsid w:val="00926468"/>
    <w:rsid w:val="00926914"/>
    <w:rsid w:val="00932872"/>
    <w:rsid w:val="00935F20"/>
    <w:rsid w:val="00940D60"/>
    <w:rsid w:val="00944D4E"/>
    <w:rsid w:val="00945000"/>
    <w:rsid w:val="00945A5E"/>
    <w:rsid w:val="0094643A"/>
    <w:rsid w:val="0095074B"/>
    <w:rsid w:val="0095369B"/>
    <w:rsid w:val="00954716"/>
    <w:rsid w:val="00955A7A"/>
    <w:rsid w:val="00955C91"/>
    <w:rsid w:val="00961947"/>
    <w:rsid w:val="00961A8D"/>
    <w:rsid w:val="00964F01"/>
    <w:rsid w:val="0096519D"/>
    <w:rsid w:val="00965606"/>
    <w:rsid w:val="00974274"/>
    <w:rsid w:val="009744E3"/>
    <w:rsid w:val="00976A2C"/>
    <w:rsid w:val="00976FB7"/>
    <w:rsid w:val="00977BE0"/>
    <w:rsid w:val="009803A6"/>
    <w:rsid w:val="009803FF"/>
    <w:rsid w:val="00981BA0"/>
    <w:rsid w:val="00982F1D"/>
    <w:rsid w:val="00984207"/>
    <w:rsid w:val="009845B9"/>
    <w:rsid w:val="009876D2"/>
    <w:rsid w:val="00987AC7"/>
    <w:rsid w:val="009977B7"/>
    <w:rsid w:val="009A24FA"/>
    <w:rsid w:val="009A283A"/>
    <w:rsid w:val="009A3A4A"/>
    <w:rsid w:val="009A54E7"/>
    <w:rsid w:val="009A5755"/>
    <w:rsid w:val="009A6A94"/>
    <w:rsid w:val="009A6AB9"/>
    <w:rsid w:val="009B5BD2"/>
    <w:rsid w:val="009B689C"/>
    <w:rsid w:val="009C0048"/>
    <w:rsid w:val="009C22CF"/>
    <w:rsid w:val="009C2F05"/>
    <w:rsid w:val="009C6FC7"/>
    <w:rsid w:val="009C7554"/>
    <w:rsid w:val="009C7A22"/>
    <w:rsid w:val="009D13FB"/>
    <w:rsid w:val="009E0058"/>
    <w:rsid w:val="009E0CBB"/>
    <w:rsid w:val="009E6CF0"/>
    <w:rsid w:val="009F291C"/>
    <w:rsid w:val="009F3CE3"/>
    <w:rsid w:val="009F4545"/>
    <w:rsid w:val="009F6E01"/>
    <w:rsid w:val="00A00C94"/>
    <w:rsid w:val="00A02146"/>
    <w:rsid w:val="00A032D2"/>
    <w:rsid w:val="00A10194"/>
    <w:rsid w:val="00A10B85"/>
    <w:rsid w:val="00A11052"/>
    <w:rsid w:val="00A112D4"/>
    <w:rsid w:val="00A127FF"/>
    <w:rsid w:val="00A15F2F"/>
    <w:rsid w:val="00A24C03"/>
    <w:rsid w:val="00A25CBD"/>
    <w:rsid w:val="00A26EC4"/>
    <w:rsid w:val="00A32B43"/>
    <w:rsid w:val="00A40066"/>
    <w:rsid w:val="00A473B9"/>
    <w:rsid w:val="00A51FF2"/>
    <w:rsid w:val="00A54F45"/>
    <w:rsid w:val="00A575DA"/>
    <w:rsid w:val="00A57AA9"/>
    <w:rsid w:val="00A606C5"/>
    <w:rsid w:val="00A625F2"/>
    <w:rsid w:val="00A646E7"/>
    <w:rsid w:val="00A657D6"/>
    <w:rsid w:val="00A657F9"/>
    <w:rsid w:val="00A65ADD"/>
    <w:rsid w:val="00A70377"/>
    <w:rsid w:val="00A738CD"/>
    <w:rsid w:val="00A744E8"/>
    <w:rsid w:val="00A74979"/>
    <w:rsid w:val="00A75648"/>
    <w:rsid w:val="00A7567B"/>
    <w:rsid w:val="00A8069E"/>
    <w:rsid w:val="00A80E72"/>
    <w:rsid w:val="00A86CA8"/>
    <w:rsid w:val="00A870B1"/>
    <w:rsid w:val="00A879DE"/>
    <w:rsid w:val="00A9093F"/>
    <w:rsid w:val="00A9130C"/>
    <w:rsid w:val="00A913E6"/>
    <w:rsid w:val="00A9279C"/>
    <w:rsid w:val="00A9337C"/>
    <w:rsid w:val="00A9413D"/>
    <w:rsid w:val="00A954BB"/>
    <w:rsid w:val="00A95C1B"/>
    <w:rsid w:val="00A95D0E"/>
    <w:rsid w:val="00AA542C"/>
    <w:rsid w:val="00AA69BA"/>
    <w:rsid w:val="00AA6AA2"/>
    <w:rsid w:val="00AA7C52"/>
    <w:rsid w:val="00AB2C02"/>
    <w:rsid w:val="00AD33A9"/>
    <w:rsid w:val="00AD3764"/>
    <w:rsid w:val="00AD4160"/>
    <w:rsid w:val="00AE3156"/>
    <w:rsid w:val="00AE5D59"/>
    <w:rsid w:val="00AE6083"/>
    <w:rsid w:val="00AE6B2A"/>
    <w:rsid w:val="00AF0D72"/>
    <w:rsid w:val="00AF1A8C"/>
    <w:rsid w:val="00AF43E1"/>
    <w:rsid w:val="00AF555D"/>
    <w:rsid w:val="00AF58ED"/>
    <w:rsid w:val="00B01491"/>
    <w:rsid w:val="00B04C03"/>
    <w:rsid w:val="00B05141"/>
    <w:rsid w:val="00B10A48"/>
    <w:rsid w:val="00B1495D"/>
    <w:rsid w:val="00B16442"/>
    <w:rsid w:val="00B20094"/>
    <w:rsid w:val="00B20BB0"/>
    <w:rsid w:val="00B20EA0"/>
    <w:rsid w:val="00B2255B"/>
    <w:rsid w:val="00B23055"/>
    <w:rsid w:val="00B24ECD"/>
    <w:rsid w:val="00B252A9"/>
    <w:rsid w:val="00B30C66"/>
    <w:rsid w:val="00B3105B"/>
    <w:rsid w:val="00B34243"/>
    <w:rsid w:val="00B349D6"/>
    <w:rsid w:val="00B34A2A"/>
    <w:rsid w:val="00B35ABD"/>
    <w:rsid w:val="00B37734"/>
    <w:rsid w:val="00B4258E"/>
    <w:rsid w:val="00B427CE"/>
    <w:rsid w:val="00B4644C"/>
    <w:rsid w:val="00B5258B"/>
    <w:rsid w:val="00B531E1"/>
    <w:rsid w:val="00B54F97"/>
    <w:rsid w:val="00B5614B"/>
    <w:rsid w:val="00B6105B"/>
    <w:rsid w:val="00B610C1"/>
    <w:rsid w:val="00B620FA"/>
    <w:rsid w:val="00B63DEA"/>
    <w:rsid w:val="00B64130"/>
    <w:rsid w:val="00B647A2"/>
    <w:rsid w:val="00B652E9"/>
    <w:rsid w:val="00B665B3"/>
    <w:rsid w:val="00B67C51"/>
    <w:rsid w:val="00B70190"/>
    <w:rsid w:val="00B70C20"/>
    <w:rsid w:val="00B73774"/>
    <w:rsid w:val="00B7385B"/>
    <w:rsid w:val="00B76CC2"/>
    <w:rsid w:val="00B80A74"/>
    <w:rsid w:val="00B83D3A"/>
    <w:rsid w:val="00B864CF"/>
    <w:rsid w:val="00B87E18"/>
    <w:rsid w:val="00B87E90"/>
    <w:rsid w:val="00B87FD0"/>
    <w:rsid w:val="00B93393"/>
    <w:rsid w:val="00B95E4F"/>
    <w:rsid w:val="00BA4524"/>
    <w:rsid w:val="00BA5973"/>
    <w:rsid w:val="00BA5ABF"/>
    <w:rsid w:val="00BA5BEC"/>
    <w:rsid w:val="00BA6548"/>
    <w:rsid w:val="00BA66A1"/>
    <w:rsid w:val="00BB3462"/>
    <w:rsid w:val="00BB6C0B"/>
    <w:rsid w:val="00BB6E48"/>
    <w:rsid w:val="00BC192F"/>
    <w:rsid w:val="00BC3434"/>
    <w:rsid w:val="00BC3D19"/>
    <w:rsid w:val="00BC5691"/>
    <w:rsid w:val="00BC5FA8"/>
    <w:rsid w:val="00BC67D6"/>
    <w:rsid w:val="00BC7076"/>
    <w:rsid w:val="00BD3FEC"/>
    <w:rsid w:val="00BD7024"/>
    <w:rsid w:val="00BE099C"/>
    <w:rsid w:val="00BE21C5"/>
    <w:rsid w:val="00BE47F0"/>
    <w:rsid w:val="00BE5E4B"/>
    <w:rsid w:val="00BE678B"/>
    <w:rsid w:val="00BE6F5D"/>
    <w:rsid w:val="00BF00B4"/>
    <w:rsid w:val="00BF317C"/>
    <w:rsid w:val="00BF3C2B"/>
    <w:rsid w:val="00BF47C5"/>
    <w:rsid w:val="00BF6CD9"/>
    <w:rsid w:val="00BF794F"/>
    <w:rsid w:val="00C008A1"/>
    <w:rsid w:val="00C01641"/>
    <w:rsid w:val="00C021BD"/>
    <w:rsid w:val="00C02383"/>
    <w:rsid w:val="00C13C83"/>
    <w:rsid w:val="00C15C44"/>
    <w:rsid w:val="00C161B9"/>
    <w:rsid w:val="00C20907"/>
    <w:rsid w:val="00C21322"/>
    <w:rsid w:val="00C25BE7"/>
    <w:rsid w:val="00C25FBA"/>
    <w:rsid w:val="00C26E85"/>
    <w:rsid w:val="00C31F0C"/>
    <w:rsid w:val="00C34450"/>
    <w:rsid w:val="00C34F09"/>
    <w:rsid w:val="00C409AF"/>
    <w:rsid w:val="00C40B36"/>
    <w:rsid w:val="00C425DF"/>
    <w:rsid w:val="00C461AC"/>
    <w:rsid w:val="00C515F1"/>
    <w:rsid w:val="00C51FAF"/>
    <w:rsid w:val="00C53B4C"/>
    <w:rsid w:val="00C54D22"/>
    <w:rsid w:val="00C61343"/>
    <w:rsid w:val="00C6383B"/>
    <w:rsid w:val="00C63B38"/>
    <w:rsid w:val="00C668B0"/>
    <w:rsid w:val="00C674C7"/>
    <w:rsid w:val="00C77C8F"/>
    <w:rsid w:val="00C804A9"/>
    <w:rsid w:val="00C83F57"/>
    <w:rsid w:val="00C8452A"/>
    <w:rsid w:val="00C86271"/>
    <w:rsid w:val="00C919E2"/>
    <w:rsid w:val="00C93AF4"/>
    <w:rsid w:val="00C9515C"/>
    <w:rsid w:val="00C95E95"/>
    <w:rsid w:val="00C971D8"/>
    <w:rsid w:val="00C977EC"/>
    <w:rsid w:val="00CA18A2"/>
    <w:rsid w:val="00CA25A3"/>
    <w:rsid w:val="00CA2DB1"/>
    <w:rsid w:val="00CA3712"/>
    <w:rsid w:val="00CA3E71"/>
    <w:rsid w:val="00CA7363"/>
    <w:rsid w:val="00CA787D"/>
    <w:rsid w:val="00CB057F"/>
    <w:rsid w:val="00CB0D47"/>
    <w:rsid w:val="00CB2DC3"/>
    <w:rsid w:val="00CB2FCB"/>
    <w:rsid w:val="00CB3BA7"/>
    <w:rsid w:val="00CB45E1"/>
    <w:rsid w:val="00CB4603"/>
    <w:rsid w:val="00CB4DD6"/>
    <w:rsid w:val="00CB6AFB"/>
    <w:rsid w:val="00CC1D1C"/>
    <w:rsid w:val="00CC2037"/>
    <w:rsid w:val="00CC281D"/>
    <w:rsid w:val="00CD016F"/>
    <w:rsid w:val="00CD0677"/>
    <w:rsid w:val="00CD4289"/>
    <w:rsid w:val="00CD46B7"/>
    <w:rsid w:val="00CD4A7E"/>
    <w:rsid w:val="00CD501C"/>
    <w:rsid w:val="00CD6F1A"/>
    <w:rsid w:val="00CE0376"/>
    <w:rsid w:val="00CE248E"/>
    <w:rsid w:val="00CE64CD"/>
    <w:rsid w:val="00CF0993"/>
    <w:rsid w:val="00CF3384"/>
    <w:rsid w:val="00CF3A15"/>
    <w:rsid w:val="00CF6120"/>
    <w:rsid w:val="00CF70B0"/>
    <w:rsid w:val="00D00DE5"/>
    <w:rsid w:val="00D036EA"/>
    <w:rsid w:val="00D03BE7"/>
    <w:rsid w:val="00D0562E"/>
    <w:rsid w:val="00D05A6C"/>
    <w:rsid w:val="00D06734"/>
    <w:rsid w:val="00D07F13"/>
    <w:rsid w:val="00D21EF6"/>
    <w:rsid w:val="00D225E9"/>
    <w:rsid w:val="00D232BE"/>
    <w:rsid w:val="00D26D26"/>
    <w:rsid w:val="00D30D22"/>
    <w:rsid w:val="00D37224"/>
    <w:rsid w:val="00D46F03"/>
    <w:rsid w:val="00D47570"/>
    <w:rsid w:val="00D50968"/>
    <w:rsid w:val="00D516A3"/>
    <w:rsid w:val="00D51BFA"/>
    <w:rsid w:val="00D527E7"/>
    <w:rsid w:val="00D53ECA"/>
    <w:rsid w:val="00D5661C"/>
    <w:rsid w:val="00D63853"/>
    <w:rsid w:val="00D642F3"/>
    <w:rsid w:val="00D653B3"/>
    <w:rsid w:val="00D660E8"/>
    <w:rsid w:val="00D76E76"/>
    <w:rsid w:val="00D81244"/>
    <w:rsid w:val="00D86952"/>
    <w:rsid w:val="00D86F56"/>
    <w:rsid w:val="00D87908"/>
    <w:rsid w:val="00D879C4"/>
    <w:rsid w:val="00D934B7"/>
    <w:rsid w:val="00D9593A"/>
    <w:rsid w:val="00D9672D"/>
    <w:rsid w:val="00D96A06"/>
    <w:rsid w:val="00DA46C1"/>
    <w:rsid w:val="00DA6B20"/>
    <w:rsid w:val="00DB6E96"/>
    <w:rsid w:val="00DC069E"/>
    <w:rsid w:val="00DC06DA"/>
    <w:rsid w:val="00DC0B08"/>
    <w:rsid w:val="00DC0D15"/>
    <w:rsid w:val="00DC1373"/>
    <w:rsid w:val="00DC23CF"/>
    <w:rsid w:val="00DC7FE8"/>
    <w:rsid w:val="00DD111E"/>
    <w:rsid w:val="00DD313D"/>
    <w:rsid w:val="00DD3D4F"/>
    <w:rsid w:val="00DD4DF0"/>
    <w:rsid w:val="00DD69BF"/>
    <w:rsid w:val="00DD7B98"/>
    <w:rsid w:val="00DE75B4"/>
    <w:rsid w:val="00DE7DFF"/>
    <w:rsid w:val="00DF1BEF"/>
    <w:rsid w:val="00DF3673"/>
    <w:rsid w:val="00DF49A2"/>
    <w:rsid w:val="00DF5412"/>
    <w:rsid w:val="00DF6717"/>
    <w:rsid w:val="00DF70F8"/>
    <w:rsid w:val="00E00B44"/>
    <w:rsid w:val="00E0236B"/>
    <w:rsid w:val="00E07B11"/>
    <w:rsid w:val="00E13D92"/>
    <w:rsid w:val="00E15238"/>
    <w:rsid w:val="00E15C4F"/>
    <w:rsid w:val="00E16183"/>
    <w:rsid w:val="00E165AD"/>
    <w:rsid w:val="00E170FA"/>
    <w:rsid w:val="00E17191"/>
    <w:rsid w:val="00E21EC9"/>
    <w:rsid w:val="00E26945"/>
    <w:rsid w:val="00E2736C"/>
    <w:rsid w:val="00E304B5"/>
    <w:rsid w:val="00E31518"/>
    <w:rsid w:val="00E31707"/>
    <w:rsid w:val="00E317B0"/>
    <w:rsid w:val="00E31EAD"/>
    <w:rsid w:val="00E34BCD"/>
    <w:rsid w:val="00E3657F"/>
    <w:rsid w:val="00E365F5"/>
    <w:rsid w:val="00E36979"/>
    <w:rsid w:val="00E36BA3"/>
    <w:rsid w:val="00E3795C"/>
    <w:rsid w:val="00E444BB"/>
    <w:rsid w:val="00E46843"/>
    <w:rsid w:val="00E53AE2"/>
    <w:rsid w:val="00E53FA7"/>
    <w:rsid w:val="00E64AA3"/>
    <w:rsid w:val="00E66B47"/>
    <w:rsid w:val="00E67F05"/>
    <w:rsid w:val="00E7046B"/>
    <w:rsid w:val="00E70EC4"/>
    <w:rsid w:val="00E74743"/>
    <w:rsid w:val="00E77856"/>
    <w:rsid w:val="00E810EE"/>
    <w:rsid w:val="00E81B43"/>
    <w:rsid w:val="00E8296A"/>
    <w:rsid w:val="00E85DED"/>
    <w:rsid w:val="00E92A0E"/>
    <w:rsid w:val="00E93749"/>
    <w:rsid w:val="00E95C9C"/>
    <w:rsid w:val="00E97080"/>
    <w:rsid w:val="00E97C4A"/>
    <w:rsid w:val="00E97FB3"/>
    <w:rsid w:val="00EA0522"/>
    <w:rsid w:val="00EA21BC"/>
    <w:rsid w:val="00EA2A18"/>
    <w:rsid w:val="00EA6E5D"/>
    <w:rsid w:val="00EA7541"/>
    <w:rsid w:val="00EB06D8"/>
    <w:rsid w:val="00EB145E"/>
    <w:rsid w:val="00EB372C"/>
    <w:rsid w:val="00EB79C0"/>
    <w:rsid w:val="00EC1428"/>
    <w:rsid w:val="00EC3AB0"/>
    <w:rsid w:val="00EC6BE6"/>
    <w:rsid w:val="00EC7156"/>
    <w:rsid w:val="00ED04A8"/>
    <w:rsid w:val="00ED2176"/>
    <w:rsid w:val="00ED4EBE"/>
    <w:rsid w:val="00ED59A0"/>
    <w:rsid w:val="00ED637A"/>
    <w:rsid w:val="00ED7375"/>
    <w:rsid w:val="00EE160C"/>
    <w:rsid w:val="00EE4DC5"/>
    <w:rsid w:val="00EE649D"/>
    <w:rsid w:val="00EE7D23"/>
    <w:rsid w:val="00EF028E"/>
    <w:rsid w:val="00EF077F"/>
    <w:rsid w:val="00EF2705"/>
    <w:rsid w:val="00EF77AB"/>
    <w:rsid w:val="00F005CE"/>
    <w:rsid w:val="00F02BDB"/>
    <w:rsid w:val="00F030B8"/>
    <w:rsid w:val="00F03A8E"/>
    <w:rsid w:val="00F056E8"/>
    <w:rsid w:val="00F122E2"/>
    <w:rsid w:val="00F16DFB"/>
    <w:rsid w:val="00F17E7D"/>
    <w:rsid w:val="00F2158D"/>
    <w:rsid w:val="00F22A75"/>
    <w:rsid w:val="00F25C78"/>
    <w:rsid w:val="00F27DDE"/>
    <w:rsid w:val="00F3162F"/>
    <w:rsid w:val="00F33327"/>
    <w:rsid w:val="00F35CBA"/>
    <w:rsid w:val="00F35DBB"/>
    <w:rsid w:val="00F407AD"/>
    <w:rsid w:val="00F40A6A"/>
    <w:rsid w:val="00F428FC"/>
    <w:rsid w:val="00F44E6C"/>
    <w:rsid w:val="00F45372"/>
    <w:rsid w:val="00F47ACE"/>
    <w:rsid w:val="00F47CEE"/>
    <w:rsid w:val="00F504C3"/>
    <w:rsid w:val="00F52A52"/>
    <w:rsid w:val="00F5335D"/>
    <w:rsid w:val="00F541DC"/>
    <w:rsid w:val="00F55E1A"/>
    <w:rsid w:val="00F60655"/>
    <w:rsid w:val="00F61637"/>
    <w:rsid w:val="00F63E22"/>
    <w:rsid w:val="00F657A4"/>
    <w:rsid w:val="00F6691D"/>
    <w:rsid w:val="00F67DA5"/>
    <w:rsid w:val="00F73C4E"/>
    <w:rsid w:val="00F76CBF"/>
    <w:rsid w:val="00F77747"/>
    <w:rsid w:val="00F815A4"/>
    <w:rsid w:val="00F81FBE"/>
    <w:rsid w:val="00F82930"/>
    <w:rsid w:val="00F85164"/>
    <w:rsid w:val="00F853CF"/>
    <w:rsid w:val="00F86CFE"/>
    <w:rsid w:val="00F90624"/>
    <w:rsid w:val="00F944B7"/>
    <w:rsid w:val="00F960A8"/>
    <w:rsid w:val="00FA10B5"/>
    <w:rsid w:val="00FA17F0"/>
    <w:rsid w:val="00FA5A9E"/>
    <w:rsid w:val="00FA6B85"/>
    <w:rsid w:val="00FB3291"/>
    <w:rsid w:val="00FB3462"/>
    <w:rsid w:val="00FB3CD5"/>
    <w:rsid w:val="00FB3D48"/>
    <w:rsid w:val="00FB4743"/>
    <w:rsid w:val="00FB4B19"/>
    <w:rsid w:val="00FB55B4"/>
    <w:rsid w:val="00FB5708"/>
    <w:rsid w:val="00FB5ABE"/>
    <w:rsid w:val="00FB76BB"/>
    <w:rsid w:val="00FB7B4D"/>
    <w:rsid w:val="00FB7C1D"/>
    <w:rsid w:val="00FC116D"/>
    <w:rsid w:val="00FC1BF7"/>
    <w:rsid w:val="00FC20EE"/>
    <w:rsid w:val="00FC5C08"/>
    <w:rsid w:val="00FC60B8"/>
    <w:rsid w:val="00FC6421"/>
    <w:rsid w:val="00FC7A5F"/>
    <w:rsid w:val="00FD1F0C"/>
    <w:rsid w:val="00FD405A"/>
    <w:rsid w:val="00FD47A7"/>
    <w:rsid w:val="00FD4E6E"/>
    <w:rsid w:val="00FE2576"/>
    <w:rsid w:val="00FF46F2"/>
    <w:rsid w:val="00FF5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5:docId w15:val="{5916C5AC-9832-4A76-A3B4-807BD62BE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5CBB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4511D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qFormat/>
    <w:rsid w:val="00D653B3"/>
    <w:pPr>
      <w:keepNext/>
      <w:outlineLvl w:val="1"/>
    </w:pPr>
    <w:rPr>
      <w:b/>
    </w:rPr>
  </w:style>
  <w:style w:type="paragraph" w:styleId="Ttulo3">
    <w:name w:val="heading 3"/>
    <w:basedOn w:val="Normal"/>
    <w:next w:val="Normal"/>
    <w:link w:val="Ttulo3Char"/>
    <w:uiPriority w:val="9"/>
    <w:qFormat/>
    <w:rsid w:val="00D653B3"/>
    <w:pPr>
      <w:keepNext/>
      <w:jc w:val="center"/>
      <w:outlineLvl w:val="2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4511D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"/>
    <w:rsid w:val="00D653B3"/>
    <w:rPr>
      <w:b/>
      <w:sz w:val="24"/>
      <w:szCs w:val="24"/>
    </w:rPr>
  </w:style>
  <w:style w:type="character" w:customStyle="1" w:styleId="Ttulo3Char">
    <w:name w:val="Título 3 Char"/>
    <w:link w:val="Ttulo3"/>
    <w:uiPriority w:val="9"/>
    <w:rsid w:val="00D653B3"/>
    <w:rPr>
      <w:sz w:val="28"/>
      <w:szCs w:val="24"/>
    </w:rPr>
  </w:style>
  <w:style w:type="paragraph" w:styleId="Recuodecorpodetexto2">
    <w:name w:val="Body Text Indent 2"/>
    <w:basedOn w:val="Normal"/>
    <w:link w:val="Recuodecorpodetexto2Char"/>
    <w:rsid w:val="00D653B3"/>
    <w:pPr>
      <w:ind w:left="1560" w:hanging="1560"/>
      <w:jc w:val="both"/>
    </w:pPr>
    <w:rPr>
      <w:sz w:val="28"/>
    </w:rPr>
  </w:style>
  <w:style w:type="character" w:customStyle="1" w:styleId="Recuodecorpodetexto2Char">
    <w:name w:val="Recuo de corpo de texto 2 Char"/>
    <w:link w:val="Recuodecorpodetexto2"/>
    <w:rsid w:val="00D653B3"/>
    <w:rPr>
      <w:sz w:val="28"/>
      <w:szCs w:val="24"/>
    </w:rPr>
  </w:style>
  <w:style w:type="paragraph" w:styleId="Recuodecorpodetexto">
    <w:name w:val="Body Text Indent"/>
    <w:basedOn w:val="Normal"/>
    <w:link w:val="RecuodecorpodetextoChar"/>
    <w:rsid w:val="00D653B3"/>
    <w:pPr>
      <w:spacing w:before="120"/>
      <w:ind w:firstLine="1980"/>
      <w:jc w:val="both"/>
    </w:pPr>
    <w:rPr>
      <w:rFonts w:ascii="Arial" w:hAnsi="Arial"/>
    </w:rPr>
  </w:style>
  <w:style w:type="character" w:customStyle="1" w:styleId="RecuodecorpodetextoChar">
    <w:name w:val="Recuo de corpo de texto Char"/>
    <w:link w:val="Recuodecorpodetexto"/>
    <w:rsid w:val="00D653B3"/>
    <w:rPr>
      <w:rFonts w:ascii="Arial" w:hAnsi="Arial" w:cs="Arial"/>
      <w:sz w:val="24"/>
      <w:szCs w:val="24"/>
    </w:rPr>
  </w:style>
  <w:style w:type="paragraph" w:styleId="Cabealho">
    <w:name w:val="header"/>
    <w:basedOn w:val="Normal"/>
    <w:link w:val="CabealhoChar"/>
    <w:uiPriority w:val="99"/>
    <w:rsid w:val="00D653B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D653B3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D653B3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D653B3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rsid w:val="00D653B3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rsid w:val="00D653B3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link w:val="PargrafodaListaChar"/>
    <w:uiPriority w:val="34"/>
    <w:qFormat/>
    <w:rsid w:val="004605F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PargrafodaListaChar">
    <w:name w:val="Parágrafo da Lista Char"/>
    <w:link w:val="PargrafodaLista"/>
    <w:uiPriority w:val="34"/>
    <w:rsid w:val="009C7A22"/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A738CD"/>
    <w:pPr>
      <w:spacing w:before="100" w:beforeAutospacing="1" w:after="100" w:afterAutospacing="1"/>
    </w:pPr>
  </w:style>
  <w:style w:type="character" w:styleId="Forte">
    <w:name w:val="Strong"/>
    <w:uiPriority w:val="22"/>
    <w:qFormat/>
    <w:rsid w:val="00A738CD"/>
    <w:rPr>
      <w:b/>
      <w:bCs/>
    </w:rPr>
  </w:style>
  <w:style w:type="character" w:customStyle="1" w:styleId="apple-converted-space">
    <w:name w:val="apple-converted-space"/>
    <w:rsid w:val="00A738CD"/>
  </w:style>
  <w:style w:type="character" w:styleId="Hyperlink">
    <w:name w:val="Hyperlink"/>
    <w:uiPriority w:val="99"/>
    <w:unhideWhenUsed/>
    <w:rsid w:val="00A738CD"/>
    <w:rPr>
      <w:color w:val="0000FF"/>
      <w:u w:val="single"/>
    </w:rPr>
  </w:style>
  <w:style w:type="table" w:styleId="Tabelacomgrade">
    <w:name w:val="Table Grid"/>
    <w:basedOn w:val="Tabelanormal"/>
    <w:uiPriority w:val="59"/>
    <w:rsid w:val="00CF099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ulo">
    <w:name w:val="titulo"/>
    <w:basedOn w:val="Normal"/>
    <w:rsid w:val="004D583A"/>
    <w:pPr>
      <w:spacing w:before="100" w:beforeAutospacing="1" w:after="100" w:afterAutospacing="1"/>
    </w:pPr>
  </w:style>
  <w:style w:type="paragraph" w:styleId="Corpodetexto">
    <w:name w:val="Body Text"/>
    <w:basedOn w:val="Normal"/>
    <w:link w:val="CorpodetextoChar"/>
    <w:rsid w:val="009C7A22"/>
    <w:pPr>
      <w:spacing w:after="240" w:line="360" w:lineRule="auto"/>
      <w:jc w:val="both"/>
    </w:pPr>
  </w:style>
  <w:style w:type="character" w:customStyle="1" w:styleId="CorpodetextoChar">
    <w:name w:val="Corpo de texto Char"/>
    <w:link w:val="Corpodetexto"/>
    <w:rsid w:val="009C7A22"/>
    <w:rPr>
      <w:sz w:val="24"/>
      <w:szCs w:val="24"/>
    </w:rPr>
  </w:style>
  <w:style w:type="character" w:styleId="Nmerodepgina">
    <w:name w:val="page number"/>
    <w:uiPriority w:val="99"/>
    <w:unhideWhenUsed/>
    <w:rsid w:val="009C7A22"/>
  </w:style>
  <w:style w:type="paragraph" w:customStyle="1" w:styleId="Default">
    <w:name w:val="Default"/>
    <w:rsid w:val="009C7A2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unhideWhenUsed/>
    <w:rsid w:val="009C7A22"/>
    <w:pPr>
      <w:tabs>
        <w:tab w:val="left" w:pos="480"/>
        <w:tab w:val="right" w:leader="dot" w:pos="8921"/>
      </w:tabs>
      <w:spacing w:line="276" w:lineRule="auto"/>
      <w:jc w:val="both"/>
    </w:pPr>
    <w:rPr>
      <w:noProof/>
    </w:rPr>
  </w:style>
  <w:style w:type="paragraph" w:styleId="Sumrio2">
    <w:name w:val="toc 2"/>
    <w:basedOn w:val="Normal"/>
    <w:next w:val="Normal"/>
    <w:autoRedefine/>
    <w:uiPriority w:val="39"/>
    <w:unhideWhenUsed/>
    <w:rsid w:val="009C7A22"/>
    <w:pPr>
      <w:tabs>
        <w:tab w:val="left" w:pos="880"/>
        <w:tab w:val="right" w:leader="dot" w:pos="8921"/>
      </w:tabs>
      <w:ind w:left="240"/>
    </w:pPr>
    <w:rPr>
      <w:noProof/>
    </w:rPr>
  </w:style>
  <w:style w:type="paragraph" w:styleId="Sumrio3">
    <w:name w:val="toc 3"/>
    <w:basedOn w:val="Normal"/>
    <w:next w:val="Normal"/>
    <w:autoRedefine/>
    <w:uiPriority w:val="39"/>
    <w:unhideWhenUsed/>
    <w:rsid w:val="009C7A22"/>
    <w:pPr>
      <w:tabs>
        <w:tab w:val="left" w:pos="1320"/>
        <w:tab w:val="right" w:leader="dot" w:pos="8921"/>
      </w:tabs>
      <w:ind w:left="567" w:hanging="87"/>
    </w:pPr>
    <w:rPr>
      <w:noProof/>
    </w:rPr>
  </w:style>
  <w:style w:type="paragraph" w:styleId="Ttulo">
    <w:name w:val="Title"/>
    <w:basedOn w:val="Normal"/>
    <w:link w:val="TtuloChar"/>
    <w:uiPriority w:val="99"/>
    <w:qFormat/>
    <w:rsid w:val="001B7A01"/>
    <w:pPr>
      <w:jc w:val="center"/>
    </w:pPr>
    <w:rPr>
      <w:b/>
      <w:bCs/>
      <w:sz w:val="28"/>
      <w:u w:val="single"/>
      <w:lang w:val="en-US" w:eastAsia="en-US"/>
    </w:rPr>
  </w:style>
  <w:style w:type="character" w:customStyle="1" w:styleId="TtuloChar">
    <w:name w:val="Título Char"/>
    <w:link w:val="Ttulo"/>
    <w:uiPriority w:val="99"/>
    <w:rsid w:val="001B7A01"/>
    <w:rPr>
      <w:b/>
      <w:bCs/>
      <w:sz w:val="28"/>
      <w:szCs w:val="24"/>
      <w:u w:val="single"/>
      <w:lang w:val="en-US" w:eastAsia="en-US"/>
    </w:rPr>
  </w:style>
  <w:style w:type="paragraph" w:styleId="Reviso">
    <w:name w:val="Revision"/>
    <w:hidden/>
    <w:uiPriority w:val="99"/>
    <w:semiHidden/>
    <w:rsid w:val="00955A7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216618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11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92821">
              <w:marLeft w:val="570"/>
              <w:marRight w:val="690"/>
              <w:marTop w:val="18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95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3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9E221B-2A8F-4A5A-83A2-E36170AE4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556</Words>
  <Characters>3369</Characters>
  <Application>Microsoft Office Word</Application>
  <DocSecurity>0</DocSecurity>
  <Lines>28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AADES</vt:lpstr>
      <vt:lpstr>AADES</vt:lpstr>
    </vt:vector>
  </TitlesOfParts>
  <Company/>
  <LinksUpToDate>false</LinksUpToDate>
  <CharactersWithSpaces>3918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AADES</dc:title>
  <dc:creator>Monique  Cristina Pinheiro de Vasconcelos</dc:creator>
  <cp:lastModifiedBy>Leonardo Andrade Alves</cp:lastModifiedBy>
  <cp:revision>17</cp:revision>
  <cp:lastPrinted>2023-05-22T13:35:00Z</cp:lastPrinted>
  <dcterms:created xsi:type="dcterms:W3CDTF">2023-05-19T17:55:00Z</dcterms:created>
  <dcterms:modified xsi:type="dcterms:W3CDTF">2023-06-06T11:36:00Z</dcterms:modified>
</cp:coreProperties>
</file>