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A2" w:rsidRPr="003E3549" w:rsidRDefault="00B647A2" w:rsidP="009C7A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Toc439166578"/>
      <w:r w:rsidRPr="003E3549">
        <w:rPr>
          <w:rFonts w:ascii="Calibri" w:hAnsi="Calibri" w:cs="Calibri"/>
          <w:b/>
          <w:bCs/>
          <w:sz w:val="20"/>
          <w:szCs w:val="20"/>
        </w:rPr>
        <w:t>SECRETARIA DE ESTADO D</w:t>
      </w:r>
      <w:r w:rsidR="00705AA5" w:rsidRPr="003E3549">
        <w:rPr>
          <w:rFonts w:ascii="Calibri" w:hAnsi="Calibri" w:cs="Calibri"/>
          <w:b/>
          <w:bCs/>
          <w:sz w:val="20"/>
          <w:szCs w:val="20"/>
        </w:rPr>
        <w:t>E</w:t>
      </w:r>
      <w:r w:rsidRPr="003E3549">
        <w:rPr>
          <w:rFonts w:ascii="Calibri" w:hAnsi="Calibri" w:cs="Calibri"/>
          <w:b/>
          <w:bCs/>
          <w:sz w:val="20"/>
          <w:szCs w:val="20"/>
        </w:rPr>
        <w:t xml:space="preserve"> SAÚDE</w:t>
      </w:r>
      <w:r w:rsidR="009A24FA" w:rsidRPr="003E3549">
        <w:rPr>
          <w:rFonts w:ascii="Calibri" w:hAnsi="Calibri" w:cs="Calibri"/>
          <w:b/>
          <w:bCs/>
          <w:sz w:val="20"/>
          <w:szCs w:val="20"/>
        </w:rPr>
        <w:t xml:space="preserve"> - </w:t>
      </w:r>
      <w:r w:rsidRPr="003E3549">
        <w:rPr>
          <w:rFonts w:ascii="Calibri" w:hAnsi="Calibri" w:cs="Calibri"/>
          <w:b/>
          <w:bCs/>
          <w:sz w:val="20"/>
          <w:szCs w:val="20"/>
        </w:rPr>
        <w:t>SES/AM</w:t>
      </w:r>
    </w:p>
    <w:p w:rsidR="003E3549" w:rsidRPr="001303A8" w:rsidRDefault="003E3549" w:rsidP="003E354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303A8">
        <w:rPr>
          <w:rFonts w:ascii="Calibri" w:hAnsi="Calibri" w:cs="Calibri"/>
          <w:b/>
          <w:bCs/>
          <w:sz w:val="20"/>
          <w:szCs w:val="20"/>
        </w:rPr>
        <w:t>UNIDADE DE SAÚDE (</w:t>
      </w:r>
      <w:r w:rsidRPr="001303A8">
        <w:rPr>
          <w:rFonts w:ascii="Calibri" w:hAnsi="Calibri" w:cs="Calibri"/>
          <w:b/>
          <w:bCs/>
          <w:color w:val="FF0000"/>
          <w:sz w:val="20"/>
          <w:szCs w:val="20"/>
        </w:rPr>
        <w:t>XXXXXXXXXXXXXX</w:t>
      </w:r>
      <w:r w:rsidRPr="001303A8">
        <w:rPr>
          <w:rFonts w:ascii="Calibri" w:hAnsi="Calibri" w:cs="Calibri"/>
          <w:b/>
          <w:bCs/>
          <w:sz w:val="20"/>
          <w:szCs w:val="20"/>
        </w:rPr>
        <w:t>)</w:t>
      </w:r>
    </w:p>
    <w:p w:rsidR="003E3549" w:rsidRDefault="003E3549" w:rsidP="003E354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FF0000"/>
          <w:u w:val="single"/>
        </w:rPr>
      </w:pPr>
      <w:r w:rsidRPr="001303A8">
        <w:rPr>
          <w:rFonts w:ascii="Calibri" w:hAnsi="Calibri" w:cs="Calibri"/>
          <w:b/>
          <w:bCs/>
          <w:u w:val="single"/>
        </w:rPr>
        <w:t xml:space="preserve">RELATÓRIO DE FISCALIZAÇÃO / </w:t>
      </w:r>
      <w:r w:rsidRPr="001303A8">
        <w:rPr>
          <w:rFonts w:ascii="Calibri" w:hAnsi="Calibri" w:cs="Calibri"/>
          <w:b/>
          <w:bCs/>
          <w:color w:val="FF0000"/>
          <w:u w:val="single"/>
        </w:rPr>
        <w:t>LEI 8.666/93</w:t>
      </w:r>
    </w:p>
    <w:p w:rsidR="003E3549" w:rsidRPr="0013054A" w:rsidRDefault="003E3549" w:rsidP="003E3549">
      <w:pPr>
        <w:tabs>
          <w:tab w:val="left" w:pos="2980"/>
          <w:tab w:val="center" w:pos="4465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B050"/>
        </w:rPr>
      </w:pPr>
      <w:r w:rsidRPr="0013054A">
        <w:rPr>
          <w:rFonts w:ascii="Calibri" w:hAnsi="Calibri" w:cs="Calibri"/>
          <w:b/>
          <w:bCs/>
          <w:color w:val="00B050"/>
        </w:rPr>
        <w:tab/>
      </w:r>
      <w:r w:rsidRPr="0013054A">
        <w:rPr>
          <w:rFonts w:ascii="Calibri" w:hAnsi="Calibri" w:cs="Calibri"/>
          <w:b/>
          <w:bCs/>
          <w:color w:val="00B050"/>
        </w:rPr>
        <w:tab/>
        <w:t xml:space="preserve">TIPO: </w:t>
      </w:r>
      <w:r>
        <w:rPr>
          <w:rFonts w:ascii="Calibri" w:hAnsi="Calibri" w:cs="Calibri"/>
          <w:b/>
          <w:bCs/>
          <w:color w:val="00B050"/>
        </w:rPr>
        <w:t>MATERIAL</w:t>
      </w:r>
    </w:p>
    <w:p w:rsidR="003E3549" w:rsidRPr="001303A8" w:rsidRDefault="003E3549" w:rsidP="003E354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 xml:space="preserve"> </w:t>
      </w:r>
      <w:r w:rsidRPr="001303A8">
        <w:rPr>
          <w:rFonts w:ascii="Calibri" w:hAnsi="Calibri" w:cs="Calibri"/>
          <w:b/>
          <w:bCs/>
          <w:sz w:val="20"/>
          <w:szCs w:val="20"/>
        </w:rPr>
        <w:t xml:space="preserve">PERÍODO: </w:t>
      </w:r>
      <w:r w:rsidRPr="001303A8">
        <w:rPr>
          <w:rFonts w:ascii="Calibri" w:hAnsi="Calibri" w:cs="Calibri"/>
          <w:bCs/>
          <w:color w:val="FF0000"/>
          <w:sz w:val="20"/>
          <w:szCs w:val="20"/>
        </w:rPr>
        <w:t>XX a XX DE............DE 2023</w:t>
      </w:r>
    </w:p>
    <w:p w:rsidR="009C7A22" w:rsidRPr="005E42E8" w:rsidRDefault="00FE2576" w:rsidP="00DC23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9551670</wp:posOffset>
                </wp:positionV>
                <wp:extent cx="2533650" cy="805180"/>
                <wp:effectExtent l="0" t="0" r="19050" b="13970"/>
                <wp:wrapNone/>
                <wp:docPr id="540" name="Retângulo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 xml:space="preserve">Agência Amazonense de Des. Econ. </w:t>
                            </w:r>
                            <w:proofErr w:type="gramStart"/>
                            <w:r w:rsidRPr="00EB5F2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EB5F24">
                              <w:rPr>
                                <w:sz w:val="20"/>
                                <w:szCs w:val="20"/>
                              </w:rPr>
                              <w:t xml:space="preserve"> Social</w:t>
                            </w:r>
                          </w:p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>Rua Major Gabriel, 1721 – Centro</w:t>
                            </w:r>
                          </w:p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>presidência@aades.am.gov.br</w:t>
                            </w:r>
                          </w:p>
                          <w:p w:rsidR="000C4825" w:rsidRPr="00313C9C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20517">
                              <w:rPr>
                                <w:sz w:val="20"/>
                                <w:szCs w:val="20"/>
                              </w:rPr>
                              <w:t>Manaus – AM – CEP 69020-060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40" o:spid="_x0000_s1026" style="position:absolute;left:0;text-align:left;margin-left:62.25pt;margin-top:752.1pt;width:199.5pt;height:63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" strokecolor="white">
                <v:textbox>
                  <w:txbxContent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 xml:space="preserve">Agência Amazonense de Des. Econ. </w:t>
                      </w:r>
                      <w:proofErr w:type="gramStart"/>
                      <w:r w:rsidRPr="00EB5F24">
                        <w:rPr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EB5F24">
                        <w:rPr>
                          <w:sz w:val="20"/>
                          <w:szCs w:val="20"/>
                        </w:rPr>
                        <w:t xml:space="preserve"> Social</w:t>
                      </w:r>
                    </w:p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>Rua Major Gabriel, 1721 – Centro</w:t>
                      </w:r>
                    </w:p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>presidência@aades.am.gov.br</w:t>
                      </w:r>
                    </w:p>
                    <w:p w:rsidR="000C4825" w:rsidRPr="00313C9C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20517">
                        <w:rPr>
                          <w:sz w:val="20"/>
                          <w:szCs w:val="20"/>
                        </w:rPr>
                        <w:t>Manaus – AM – CEP 69020-060</w:t>
                      </w:r>
                    </w:p>
                  </w:txbxContent>
                </v:textbox>
              </v:rect>
            </w:pict>
          </mc:Fallback>
        </mc:AlternateContent>
      </w:r>
    </w:p>
    <w:p w:rsidR="003E3549" w:rsidRPr="001303A8" w:rsidRDefault="003E3549" w:rsidP="003E354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1303A8">
        <w:rPr>
          <w:rFonts w:ascii="Calibri" w:hAnsi="Calibri" w:cs="Calibri"/>
          <w:b/>
          <w:bCs/>
          <w:sz w:val="20"/>
          <w:szCs w:val="20"/>
        </w:rPr>
        <w:t>IDENTIFICAÇÃO DO CONTRATO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489"/>
        <w:gridCol w:w="6432"/>
      </w:tblGrid>
      <w:tr w:rsidR="003E3549" w:rsidRPr="001303A8" w:rsidTr="007531B1">
        <w:trPr>
          <w:trHeight w:val="327"/>
        </w:trPr>
        <w:tc>
          <w:tcPr>
            <w:tcW w:w="1395" w:type="pct"/>
            <w:vAlign w:val="center"/>
          </w:tcPr>
          <w:p w:rsidR="003E3549" w:rsidRPr="001303A8" w:rsidRDefault="003E3549" w:rsidP="007531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sz w:val="20"/>
                <w:szCs w:val="20"/>
              </w:rPr>
              <w:t>Contrato</w:t>
            </w:r>
          </w:p>
        </w:tc>
        <w:tc>
          <w:tcPr>
            <w:tcW w:w="3605" w:type="pct"/>
            <w:vAlign w:val="center"/>
          </w:tcPr>
          <w:p w:rsidR="003E3549" w:rsidRPr="001303A8" w:rsidRDefault="003E3549" w:rsidP="007531B1">
            <w:pPr>
              <w:ind w:right="-1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xxx</w:t>
            </w:r>
            <w:proofErr w:type="spellEnd"/>
            <w:proofErr w:type="gramEnd"/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/2021 – SES/AM</w:t>
            </w:r>
          </w:p>
        </w:tc>
      </w:tr>
      <w:tr w:rsidR="003E3549" w:rsidRPr="001303A8" w:rsidTr="007531B1">
        <w:trPr>
          <w:trHeight w:val="284"/>
        </w:trPr>
        <w:tc>
          <w:tcPr>
            <w:tcW w:w="1395" w:type="pct"/>
            <w:vAlign w:val="center"/>
          </w:tcPr>
          <w:p w:rsidR="003E3549" w:rsidRPr="001303A8" w:rsidRDefault="003E3549" w:rsidP="007531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3605" w:type="pct"/>
            <w:vAlign w:val="center"/>
          </w:tcPr>
          <w:p w:rsidR="003E3549" w:rsidRPr="001303A8" w:rsidRDefault="003E3549" w:rsidP="007531B1">
            <w:pPr>
              <w:ind w:right="-1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sz w:val="20"/>
                <w:szCs w:val="20"/>
              </w:rPr>
              <w:t>Secretaria de Estado de Saúde – SES/AM</w:t>
            </w:r>
          </w:p>
        </w:tc>
      </w:tr>
      <w:tr w:rsidR="003E3549" w:rsidRPr="001303A8" w:rsidTr="007531B1">
        <w:trPr>
          <w:trHeight w:val="273"/>
        </w:trPr>
        <w:tc>
          <w:tcPr>
            <w:tcW w:w="1395" w:type="pct"/>
            <w:vAlign w:val="center"/>
          </w:tcPr>
          <w:p w:rsidR="003E3549" w:rsidRPr="001303A8" w:rsidRDefault="003E3549" w:rsidP="007531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Con</w:t>
            </w:r>
            <w:r w:rsidRPr="001303A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1303A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tada</w:t>
            </w:r>
          </w:p>
        </w:tc>
        <w:tc>
          <w:tcPr>
            <w:tcW w:w="3605" w:type="pct"/>
            <w:vAlign w:val="center"/>
          </w:tcPr>
          <w:p w:rsidR="003E3549" w:rsidRPr="001303A8" w:rsidRDefault="003E3549" w:rsidP="007531B1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03A8">
              <w:rPr>
                <w:rFonts w:ascii="Calibri" w:hAnsi="Calibri" w:cs="Calibri"/>
                <w:sz w:val="20"/>
                <w:szCs w:val="20"/>
              </w:rPr>
              <w:t>XXXXX XXXXXX</w:t>
            </w:r>
          </w:p>
        </w:tc>
      </w:tr>
      <w:tr w:rsidR="003E3549" w:rsidRPr="001303A8" w:rsidTr="007531B1">
        <w:trPr>
          <w:trHeight w:val="264"/>
        </w:trPr>
        <w:tc>
          <w:tcPr>
            <w:tcW w:w="1395" w:type="pct"/>
          </w:tcPr>
          <w:p w:rsidR="003E3549" w:rsidRPr="001303A8" w:rsidRDefault="003E3549" w:rsidP="007531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Objeto do Contrato</w:t>
            </w:r>
          </w:p>
        </w:tc>
        <w:tc>
          <w:tcPr>
            <w:tcW w:w="3605" w:type="pct"/>
            <w:vAlign w:val="center"/>
          </w:tcPr>
          <w:p w:rsidR="003E3549" w:rsidRPr="001303A8" w:rsidRDefault="003E3549" w:rsidP="007531B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Material</w:t>
            </w:r>
          </w:p>
        </w:tc>
      </w:tr>
      <w:tr w:rsidR="003E3549" w:rsidRPr="001303A8" w:rsidTr="007531B1">
        <w:trPr>
          <w:trHeight w:val="197"/>
        </w:trPr>
        <w:tc>
          <w:tcPr>
            <w:tcW w:w="1395" w:type="pct"/>
            <w:vAlign w:val="center"/>
          </w:tcPr>
          <w:p w:rsidR="003E3549" w:rsidRPr="001303A8" w:rsidRDefault="003E3549" w:rsidP="007531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sz w:val="20"/>
                <w:szCs w:val="20"/>
              </w:rPr>
              <w:t>Vigência do Contrato</w:t>
            </w:r>
          </w:p>
        </w:tc>
        <w:tc>
          <w:tcPr>
            <w:tcW w:w="3605" w:type="pct"/>
            <w:vAlign w:val="center"/>
          </w:tcPr>
          <w:p w:rsidR="003E3549" w:rsidRPr="001303A8" w:rsidRDefault="003E3549" w:rsidP="007531B1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549" w:rsidRPr="001303A8" w:rsidTr="007531B1">
        <w:trPr>
          <w:trHeight w:val="70"/>
        </w:trPr>
        <w:tc>
          <w:tcPr>
            <w:tcW w:w="1395" w:type="pct"/>
            <w:vAlign w:val="center"/>
          </w:tcPr>
          <w:p w:rsidR="003E3549" w:rsidRPr="001303A8" w:rsidRDefault="003E3549" w:rsidP="007531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Pr="001303A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lor Global</w:t>
            </w:r>
            <w:r w:rsidRPr="001303A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03A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(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1303A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$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5" w:type="pct"/>
            <w:vAlign w:val="center"/>
          </w:tcPr>
          <w:p w:rsidR="003E3549" w:rsidRPr="001303A8" w:rsidRDefault="003E3549" w:rsidP="007531B1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xx.xxx,xx</w:t>
            </w:r>
            <w:proofErr w:type="spellEnd"/>
            <w:proofErr w:type="gramEnd"/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(Por extenso)</w:t>
            </w:r>
          </w:p>
        </w:tc>
      </w:tr>
      <w:tr w:rsidR="003E3549" w:rsidRPr="001303A8" w:rsidTr="007531B1">
        <w:trPr>
          <w:trHeight w:val="261"/>
        </w:trPr>
        <w:tc>
          <w:tcPr>
            <w:tcW w:w="1395" w:type="pct"/>
            <w:vAlign w:val="center"/>
          </w:tcPr>
          <w:p w:rsidR="003E3549" w:rsidRPr="001303A8" w:rsidRDefault="003E3549" w:rsidP="007531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sz w:val="20"/>
                <w:szCs w:val="20"/>
              </w:rPr>
              <w:t xml:space="preserve">Fiscal do Contrato </w:t>
            </w:r>
          </w:p>
        </w:tc>
        <w:tc>
          <w:tcPr>
            <w:tcW w:w="3605" w:type="pct"/>
            <w:vAlign w:val="center"/>
          </w:tcPr>
          <w:p w:rsidR="003E3549" w:rsidRPr="001303A8" w:rsidRDefault="003E3549" w:rsidP="007531B1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Nome completo/Portaria</w:t>
            </w:r>
          </w:p>
        </w:tc>
      </w:tr>
    </w:tbl>
    <w:p w:rsidR="009C7A22" w:rsidRDefault="009C7A22" w:rsidP="009C7A22">
      <w:pPr>
        <w:jc w:val="both"/>
        <w:rPr>
          <w:b/>
          <w:bCs/>
        </w:rPr>
      </w:pPr>
    </w:p>
    <w:p w:rsidR="00E170FA" w:rsidRPr="00DA6B20" w:rsidRDefault="00E170FA" w:rsidP="009C7A22">
      <w:pPr>
        <w:jc w:val="both"/>
        <w:rPr>
          <w:b/>
          <w:bCs/>
        </w:rPr>
      </w:pPr>
    </w:p>
    <w:p w:rsidR="00421A6A" w:rsidRPr="003E3549" w:rsidRDefault="00FE2576" w:rsidP="007B6C9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3E3549">
        <w:rPr>
          <w:rFonts w:cs="Calibri"/>
          <w:b/>
          <w:bCs/>
          <w:sz w:val="20"/>
          <w:szCs w:val="20"/>
        </w:rPr>
        <w:t>OBJETIVO DO CONTRATO</w:t>
      </w:r>
    </w:p>
    <w:p w:rsidR="004B49C5" w:rsidRPr="003E3549" w:rsidRDefault="0026406F" w:rsidP="003E3549">
      <w:pPr>
        <w:spacing w:line="360" w:lineRule="auto"/>
        <w:ind w:firstLine="708"/>
        <w:jc w:val="both"/>
        <w:rPr>
          <w:rFonts w:cs="Calibri"/>
          <w:i/>
          <w:color w:val="FF0000"/>
          <w:sz w:val="20"/>
          <w:szCs w:val="20"/>
        </w:rPr>
      </w:pPr>
      <w:r w:rsidRPr="003E3549">
        <w:rPr>
          <w:rFonts w:cs="Calibri"/>
          <w:i/>
          <w:color w:val="FF0000"/>
          <w:sz w:val="20"/>
          <w:szCs w:val="20"/>
        </w:rPr>
        <w:t>(Transcrever os itens apontados no Projeto Básico que deu origem a contratação que justificaram a contratação)</w:t>
      </w:r>
    </w:p>
    <w:p w:rsidR="0026406F" w:rsidRDefault="0026406F" w:rsidP="000F5087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</w:p>
    <w:bookmarkEnd w:id="0"/>
    <w:p w:rsidR="00697124" w:rsidRPr="003E3549" w:rsidRDefault="00FE2576" w:rsidP="00DB6E9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E3549">
        <w:rPr>
          <w:rFonts w:ascii="Calibri" w:hAnsi="Calibri" w:cs="Calibri"/>
          <w:b/>
          <w:sz w:val="20"/>
          <w:szCs w:val="20"/>
        </w:rPr>
        <w:lastRenderedPageBreak/>
        <w:t>3</w:t>
      </w:r>
      <w:r w:rsidR="00DB6E96" w:rsidRPr="003E3549">
        <w:rPr>
          <w:rFonts w:ascii="Calibri" w:hAnsi="Calibri" w:cs="Calibri"/>
          <w:b/>
          <w:sz w:val="20"/>
          <w:szCs w:val="20"/>
        </w:rPr>
        <w:t xml:space="preserve">. </w:t>
      </w:r>
      <w:r w:rsidR="00E15238" w:rsidRPr="003E3549">
        <w:rPr>
          <w:rFonts w:ascii="Calibri" w:hAnsi="Calibri" w:cs="Calibri"/>
          <w:b/>
          <w:sz w:val="20"/>
          <w:szCs w:val="20"/>
        </w:rPr>
        <w:t xml:space="preserve">ANÁLISE DOS </w:t>
      </w:r>
      <w:r w:rsidR="002D2B6E" w:rsidRPr="003E3549">
        <w:rPr>
          <w:rFonts w:ascii="Calibri" w:hAnsi="Calibri" w:cs="Calibri"/>
          <w:b/>
          <w:sz w:val="20"/>
          <w:szCs w:val="20"/>
        </w:rPr>
        <w:t xml:space="preserve">INDICADORES DO </w:t>
      </w:r>
      <w:r w:rsidR="004B49C5" w:rsidRPr="003E3549">
        <w:rPr>
          <w:rFonts w:ascii="Calibri" w:hAnsi="Calibri" w:cs="Calibri"/>
          <w:b/>
          <w:sz w:val="20"/>
          <w:szCs w:val="20"/>
        </w:rPr>
        <w:t>CONTRATO</w:t>
      </w:r>
      <w:bookmarkStart w:id="1" w:name="_Toc439166581"/>
      <w:r w:rsidR="00FC7A5F" w:rsidRPr="003E3549">
        <w:rPr>
          <w:rFonts w:ascii="Calibri" w:hAnsi="Calibri" w:cs="Calibri"/>
          <w:b/>
          <w:sz w:val="20"/>
          <w:szCs w:val="20"/>
        </w:rPr>
        <w:t xml:space="preserve"> </w:t>
      </w:r>
    </w:p>
    <w:p w:rsidR="00A95C1B" w:rsidRPr="003E3549" w:rsidRDefault="00FE2576" w:rsidP="003E354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E3549">
        <w:rPr>
          <w:rFonts w:ascii="Calibri" w:hAnsi="Calibri" w:cs="Calibri"/>
          <w:b/>
          <w:sz w:val="20"/>
          <w:szCs w:val="20"/>
        </w:rPr>
        <w:t xml:space="preserve">  3.</w:t>
      </w:r>
      <w:r w:rsidR="00DB6E96" w:rsidRPr="003E3549">
        <w:rPr>
          <w:rFonts w:ascii="Calibri" w:hAnsi="Calibri" w:cs="Calibri"/>
          <w:b/>
          <w:sz w:val="20"/>
          <w:szCs w:val="20"/>
        </w:rPr>
        <w:t xml:space="preserve">1 </w:t>
      </w:r>
      <w:r w:rsidR="00A95C1B" w:rsidRPr="003E3549">
        <w:rPr>
          <w:rFonts w:ascii="Calibri" w:hAnsi="Calibri" w:cs="Calibri"/>
          <w:b/>
          <w:sz w:val="20"/>
          <w:szCs w:val="20"/>
        </w:rPr>
        <w:t xml:space="preserve">Indicador: </w:t>
      </w:r>
      <w:bookmarkEnd w:id="1"/>
      <w:r w:rsidR="00073CDE" w:rsidRPr="003E3549">
        <w:rPr>
          <w:rFonts w:ascii="Calibri" w:hAnsi="Calibri" w:cs="Calibri"/>
          <w:b/>
          <w:sz w:val="20"/>
          <w:szCs w:val="20"/>
        </w:rPr>
        <w:t>Quantitativo</w:t>
      </w:r>
    </w:p>
    <w:tbl>
      <w:tblPr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42"/>
        <w:gridCol w:w="875"/>
        <w:gridCol w:w="835"/>
        <w:gridCol w:w="983"/>
        <w:gridCol w:w="1214"/>
        <w:gridCol w:w="1010"/>
        <w:gridCol w:w="1010"/>
        <w:gridCol w:w="1012"/>
      </w:tblGrid>
      <w:tr w:rsidR="003E3549" w:rsidRPr="001303A8" w:rsidTr="003E3549">
        <w:trPr>
          <w:trHeight w:val="606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3549" w:rsidRPr="001303A8" w:rsidRDefault="003E3549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ESPECIALIDADE (OU SERVIÇO)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3549" w:rsidRPr="001303A8" w:rsidRDefault="003E3549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3549" w:rsidRPr="001303A8" w:rsidRDefault="003E3549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E3549" w:rsidRPr="001303A8" w:rsidRDefault="003E3549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 FÍSICO*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E3549" w:rsidRPr="001303A8" w:rsidRDefault="003E3549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 FINANCEIRO**</w:t>
            </w:r>
          </w:p>
        </w:tc>
      </w:tr>
      <w:tr w:rsidR="003E3549" w:rsidRPr="001303A8" w:rsidTr="003E3549">
        <w:trPr>
          <w:trHeight w:val="91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1303A8" w:rsidRDefault="003E3549" w:rsidP="007531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1303A8" w:rsidRDefault="003E3549" w:rsidP="007531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549" w:rsidRPr="001303A8" w:rsidRDefault="003E3549" w:rsidP="007531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549" w:rsidRPr="001303A8" w:rsidRDefault="003E3549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549" w:rsidRPr="001303A8" w:rsidRDefault="003E3549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549" w:rsidRPr="001303A8" w:rsidRDefault="003E3549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Previsto/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Realizado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549" w:rsidRPr="001303A8" w:rsidRDefault="003E3549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Previsto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(R$)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549" w:rsidRPr="001303A8" w:rsidRDefault="003E3549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Realizado (R$)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3549" w:rsidRPr="001303A8" w:rsidRDefault="003E3549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Previsto/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Realizado</w:t>
            </w:r>
          </w:p>
        </w:tc>
      </w:tr>
      <w:tr w:rsidR="003E3549" w:rsidRPr="003E3549" w:rsidTr="003E3549">
        <w:trPr>
          <w:trHeight w:val="30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Reagente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kit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3E3549" w:rsidRPr="003E3549" w:rsidTr="003E3549">
        <w:trPr>
          <w:trHeight w:val="30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Reagente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549" w:rsidRPr="003E3549" w:rsidRDefault="003E3549" w:rsidP="003E354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E35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#DIV/0!</w:t>
            </w:r>
          </w:p>
        </w:tc>
      </w:tr>
    </w:tbl>
    <w:p w:rsidR="00B3105B" w:rsidRDefault="00B3105B" w:rsidP="00507B5F">
      <w:pPr>
        <w:jc w:val="both"/>
        <w:rPr>
          <w:bCs/>
          <w:sz w:val="20"/>
          <w:szCs w:val="20"/>
        </w:rPr>
      </w:pPr>
    </w:p>
    <w:p w:rsidR="00B20EA0" w:rsidRPr="003E3549" w:rsidRDefault="002F3DDE" w:rsidP="002F3DDE">
      <w:pPr>
        <w:jc w:val="both"/>
        <w:rPr>
          <w:color w:val="00B050"/>
          <w:sz w:val="20"/>
          <w:szCs w:val="20"/>
        </w:rPr>
      </w:pPr>
      <w:r w:rsidRPr="003E3549">
        <w:rPr>
          <w:color w:val="00B050"/>
          <w:sz w:val="20"/>
          <w:szCs w:val="20"/>
        </w:rPr>
        <w:t>*o indicador físico corresponde ao quantitativo previsto/realizado podendo ser identificado na proposta, no campo dos valore no SGC</w:t>
      </w:r>
      <w:r w:rsidR="00670991" w:rsidRPr="003E3549">
        <w:rPr>
          <w:color w:val="00B050"/>
          <w:sz w:val="20"/>
          <w:szCs w:val="20"/>
        </w:rPr>
        <w:t xml:space="preserve"> por </w:t>
      </w:r>
      <w:r w:rsidR="008A1AAA" w:rsidRPr="003E3549">
        <w:rPr>
          <w:color w:val="00B050"/>
          <w:sz w:val="20"/>
          <w:szCs w:val="20"/>
        </w:rPr>
        <w:t>ID e</w:t>
      </w:r>
      <w:r w:rsidRPr="003E3549">
        <w:rPr>
          <w:color w:val="00B050"/>
          <w:sz w:val="20"/>
          <w:szCs w:val="20"/>
        </w:rPr>
        <w:t xml:space="preserve"> no próprio Projeto Básico; </w:t>
      </w:r>
    </w:p>
    <w:p w:rsidR="002F3DDE" w:rsidRPr="003E3549" w:rsidRDefault="002F3DDE" w:rsidP="002F3DDE">
      <w:pPr>
        <w:jc w:val="both"/>
        <w:rPr>
          <w:color w:val="00B050"/>
          <w:sz w:val="20"/>
          <w:szCs w:val="20"/>
        </w:rPr>
      </w:pPr>
      <w:r w:rsidRPr="003E3549">
        <w:rPr>
          <w:color w:val="00B050"/>
          <w:sz w:val="20"/>
          <w:szCs w:val="20"/>
        </w:rPr>
        <w:t xml:space="preserve">**o indicador financeiro corresponde aos valores previstos no cronograma financeiro e o valor atestado; </w:t>
      </w:r>
    </w:p>
    <w:p w:rsidR="002F3DDE" w:rsidRDefault="002F3DDE" w:rsidP="004F471F">
      <w:pPr>
        <w:jc w:val="both"/>
        <w:rPr>
          <w:color w:val="FF0000"/>
          <w:sz w:val="20"/>
          <w:szCs w:val="20"/>
        </w:rPr>
      </w:pPr>
    </w:p>
    <w:p w:rsidR="002F3DDE" w:rsidRDefault="002F3DDE" w:rsidP="004F471F">
      <w:pPr>
        <w:jc w:val="both"/>
        <w:rPr>
          <w:color w:val="FF0000"/>
          <w:sz w:val="20"/>
          <w:szCs w:val="20"/>
        </w:rPr>
      </w:pPr>
    </w:p>
    <w:p w:rsidR="003E3549" w:rsidRDefault="003E3549" w:rsidP="004F471F">
      <w:pPr>
        <w:jc w:val="both"/>
        <w:rPr>
          <w:color w:val="FF0000"/>
          <w:sz w:val="20"/>
          <w:szCs w:val="20"/>
        </w:rPr>
      </w:pPr>
    </w:p>
    <w:p w:rsidR="003E3549" w:rsidRDefault="003E3549" w:rsidP="004F471F">
      <w:pPr>
        <w:jc w:val="both"/>
        <w:rPr>
          <w:color w:val="FF0000"/>
          <w:sz w:val="20"/>
          <w:szCs w:val="20"/>
        </w:rPr>
      </w:pPr>
    </w:p>
    <w:p w:rsidR="000910FB" w:rsidRDefault="00A646E7" w:rsidP="00B20EA0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0"/>
          <w:szCs w:val="20"/>
        </w:rPr>
      </w:pPr>
      <w:r w:rsidRPr="00160A6A">
        <w:rPr>
          <w:rFonts w:ascii="Calibri" w:hAnsi="Calibri" w:cs="Calibri"/>
          <w:b/>
          <w:bCs/>
          <w:sz w:val="20"/>
          <w:szCs w:val="20"/>
        </w:rPr>
        <w:t>5</w:t>
      </w:r>
      <w:r w:rsidR="000910FB" w:rsidRPr="00160A6A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3C129C" w:rsidRPr="00160A6A">
        <w:rPr>
          <w:rFonts w:ascii="Calibri" w:hAnsi="Calibri" w:cs="Calibri"/>
          <w:b/>
          <w:bCs/>
          <w:sz w:val="20"/>
          <w:szCs w:val="20"/>
        </w:rPr>
        <w:t>ANÁLISE</w:t>
      </w:r>
      <w:r w:rsidR="00EC3AB0" w:rsidRPr="00160A6A">
        <w:rPr>
          <w:rFonts w:ascii="Calibri" w:hAnsi="Calibri" w:cs="Calibri"/>
          <w:b/>
          <w:bCs/>
          <w:sz w:val="20"/>
          <w:szCs w:val="20"/>
        </w:rPr>
        <w:t xml:space="preserve"> D</w:t>
      </w:r>
      <w:r w:rsidR="00B20EA0" w:rsidRPr="00160A6A">
        <w:rPr>
          <w:rFonts w:ascii="Calibri" w:hAnsi="Calibri" w:cs="Calibri"/>
          <w:b/>
          <w:bCs/>
          <w:sz w:val="20"/>
          <w:szCs w:val="20"/>
        </w:rPr>
        <w:t xml:space="preserve">A FISCALIZAÇÃO </w:t>
      </w:r>
    </w:p>
    <w:p w:rsidR="00160A6A" w:rsidRPr="00160A6A" w:rsidRDefault="00160A6A" w:rsidP="00B20EA0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0A6A" w:rsidRPr="001303A8" w:rsidTr="00160A6A">
        <w:tc>
          <w:tcPr>
            <w:tcW w:w="8644" w:type="dxa"/>
          </w:tcPr>
          <w:p w:rsidR="00160A6A" w:rsidRPr="001303A8" w:rsidRDefault="00160A6A" w:rsidP="007531B1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>Avaliação dos indicadores básicos de entrega de bens e serviços prestados pela empresa:</w:t>
            </w:r>
          </w:p>
          <w:p w:rsidR="00160A6A" w:rsidRPr="001303A8" w:rsidRDefault="00160A6A" w:rsidP="007531B1">
            <w:pPr>
              <w:rPr>
                <w:rFonts w:cs="Calibri"/>
                <w:b/>
                <w:sz w:val="20"/>
                <w:szCs w:val="20"/>
              </w:rPr>
            </w:pPr>
          </w:p>
          <w:p w:rsidR="00160A6A" w:rsidRPr="001303A8" w:rsidRDefault="00160A6A" w:rsidP="007531B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>Bens:</w:t>
            </w:r>
            <w:r w:rsidRPr="001303A8">
              <w:rPr>
                <w:rFonts w:cs="Calibri"/>
                <w:sz w:val="20"/>
                <w:szCs w:val="20"/>
              </w:rPr>
              <w:t xml:space="preserve"> Entregou dentro do prazo (1</w:t>
            </w:r>
            <w:proofErr w:type="gramStart"/>
            <w:r w:rsidRPr="001303A8">
              <w:rPr>
                <w:rFonts w:cs="Calibri"/>
                <w:sz w:val="20"/>
                <w:szCs w:val="20"/>
              </w:rPr>
              <w:t>) Não</w:t>
            </w:r>
            <w:proofErr w:type="gramEnd"/>
            <w:r w:rsidRPr="001303A8">
              <w:rPr>
                <w:rFonts w:cs="Calibri"/>
                <w:sz w:val="20"/>
                <w:szCs w:val="20"/>
              </w:rPr>
              <w:t xml:space="preserve"> entregou dentro do prazo (2)</w:t>
            </w:r>
          </w:p>
          <w:p w:rsidR="00160A6A" w:rsidRPr="001303A8" w:rsidRDefault="00160A6A" w:rsidP="007531B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>Serviços:</w:t>
            </w:r>
            <w:r w:rsidRPr="001303A8">
              <w:rPr>
                <w:rFonts w:cs="Calibri"/>
                <w:sz w:val="20"/>
                <w:szCs w:val="20"/>
              </w:rPr>
              <w:t xml:space="preserve"> Realizou dentro do tempo estabelecido no contrato (1</w:t>
            </w:r>
            <w:proofErr w:type="gramStart"/>
            <w:r w:rsidRPr="001303A8">
              <w:rPr>
                <w:rFonts w:cs="Calibri"/>
                <w:sz w:val="20"/>
                <w:szCs w:val="20"/>
              </w:rPr>
              <w:t>) Não</w:t>
            </w:r>
            <w:proofErr w:type="gramEnd"/>
            <w:r w:rsidRPr="001303A8">
              <w:rPr>
                <w:rFonts w:cs="Calibri"/>
                <w:sz w:val="20"/>
                <w:szCs w:val="20"/>
              </w:rPr>
              <w:t xml:space="preserve"> realizou dentro do prazo (2)</w:t>
            </w:r>
          </w:p>
          <w:p w:rsidR="00160A6A" w:rsidRPr="001303A8" w:rsidRDefault="00160A6A" w:rsidP="007531B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Bens: </w:t>
            </w:r>
            <w:r w:rsidRPr="001303A8">
              <w:rPr>
                <w:rFonts w:cs="Calibri"/>
                <w:sz w:val="20"/>
                <w:szCs w:val="20"/>
              </w:rPr>
              <w:t>Especificação de acordo com a licitação (1) Especificação diferente do licitado (2)</w:t>
            </w:r>
          </w:p>
          <w:p w:rsidR="00160A6A" w:rsidRPr="001303A8" w:rsidRDefault="00160A6A" w:rsidP="007531B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Serviços: </w:t>
            </w:r>
            <w:r w:rsidRPr="001303A8">
              <w:rPr>
                <w:rFonts w:cs="Calibri"/>
                <w:sz w:val="20"/>
                <w:szCs w:val="20"/>
              </w:rPr>
              <w:t>Executado de acordo com Projeto Básico (1</w:t>
            </w:r>
            <w:proofErr w:type="gramStart"/>
            <w:r w:rsidRPr="001303A8">
              <w:rPr>
                <w:rFonts w:cs="Calibri"/>
                <w:sz w:val="20"/>
                <w:szCs w:val="20"/>
              </w:rPr>
              <w:t>) Executado</w:t>
            </w:r>
            <w:proofErr w:type="gramEnd"/>
            <w:r w:rsidRPr="001303A8">
              <w:rPr>
                <w:rFonts w:cs="Calibri"/>
                <w:sz w:val="20"/>
                <w:szCs w:val="20"/>
              </w:rPr>
              <w:t xml:space="preserve"> diferente do Projeto Básico (2)</w:t>
            </w:r>
          </w:p>
          <w:p w:rsidR="00160A6A" w:rsidRPr="001303A8" w:rsidRDefault="00160A6A" w:rsidP="007531B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Pontuação Alcançada: </w:t>
            </w:r>
            <w:r w:rsidRPr="001303A8">
              <w:rPr>
                <w:rFonts w:cs="Calibri"/>
                <w:sz w:val="20"/>
                <w:szCs w:val="20"/>
              </w:rPr>
              <w:t>Tempo e Qualidade:</w:t>
            </w:r>
            <w:r w:rsidRPr="001303A8">
              <w:rPr>
                <w:rFonts w:cs="Calibri"/>
                <w:b/>
                <w:sz w:val="20"/>
                <w:szCs w:val="20"/>
              </w:rPr>
              <w:t xml:space="preserve"> Bens </w:t>
            </w:r>
            <w:proofErr w:type="gramStart"/>
            <w:r w:rsidRPr="001303A8">
              <w:rPr>
                <w:rFonts w:cs="Calibri"/>
                <w:b/>
                <w:sz w:val="20"/>
                <w:szCs w:val="20"/>
              </w:rPr>
              <w:t xml:space="preserve">(  </w:t>
            </w:r>
            <w:proofErr w:type="gramEnd"/>
            <w:r w:rsidRPr="001303A8">
              <w:rPr>
                <w:rFonts w:cs="Calibri"/>
                <w:b/>
                <w:sz w:val="20"/>
                <w:szCs w:val="20"/>
              </w:rPr>
              <w:t xml:space="preserve"> ) Serviços (   ) </w:t>
            </w:r>
          </w:p>
          <w:p w:rsidR="00160A6A" w:rsidRPr="001303A8" w:rsidRDefault="00160A6A" w:rsidP="007531B1">
            <w:pPr>
              <w:rPr>
                <w:rFonts w:cs="Calibri"/>
                <w:b/>
                <w:sz w:val="20"/>
                <w:szCs w:val="20"/>
              </w:rPr>
            </w:pPr>
          </w:p>
          <w:p w:rsidR="00160A6A" w:rsidRPr="001303A8" w:rsidRDefault="00160A6A" w:rsidP="007531B1">
            <w:pPr>
              <w:rPr>
                <w:rFonts w:cs="Calibri"/>
                <w:b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Referência: </w:t>
            </w:r>
          </w:p>
          <w:p w:rsidR="00160A6A" w:rsidRPr="001303A8" w:rsidRDefault="00160A6A" w:rsidP="007531B1">
            <w:pPr>
              <w:rPr>
                <w:rFonts w:cs="Calibri"/>
                <w:b/>
                <w:sz w:val="20"/>
                <w:szCs w:val="20"/>
              </w:rPr>
            </w:pPr>
          </w:p>
          <w:p w:rsidR="00160A6A" w:rsidRPr="001303A8" w:rsidRDefault="00160A6A" w:rsidP="007531B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Resultado 2 – Ótimo </w:t>
            </w:r>
            <w:r w:rsidRPr="001303A8">
              <w:rPr>
                <w:rFonts w:cs="Calibri"/>
                <w:sz w:val="20"/>
                <w:szCs w:val="20"/>
              </w:rPr>
              <w:t>(a empresa cumpriu rigorosamente o contratado com a administração);</w:t>
            </w:r>
          </w:p>
          <w:p w:rsidR="00160A6A" w:rsidRPr="001303A8" w:rsidRDefault="00160A6A" w:rsidP="007531B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Resultado 3 – Regular </w:t>
            </w:r>
            <w:r w:rsidRPr="001303A8">
              <w:rPr>
                <w:rFonts w:cs="Calibri"/>
                <w:sz w:val="20"/>
                <w:szCs w:val="20"/>
              </w:rPr>
              <w:t>(a empresa deixou de cumpriu algum item contratado);</w:t>
            </w:r>
          </w:p>
          <w:p w:rsidR="00160A6A" w:rsidRPr="001303A8" w:rsidRDefault="00160A6A" w:rsidP="007531B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Resultado 4 – Péssimo </w:t>
            </w:r>
            <w:r w:rsidRPr="001303A8">
              <w:rPr>
                <w:rFonts w:cs="Calibri"/>
                <w:sz w:val="20"/>
                <w:szCs w:val="20"/>
              </w:rPr>
              <w:t>(a empresa não cumpriu os requisitos básicos de tempo e qualidade).</w:t>
            </w:r>
          </w:p>
        </w:tc>
      </w:tr>
    </w:tbl>
    <w:p w:rsidR="00D96A06" w:rsidRDefault="00D96A06" w:rsidP="00163AE1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033814" w:rsidRPr="00160A6A" w:rsidRDefault="00033814" w:rsidP="00160A6A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FF0000"/>
          <w:sz w:val="20"/>
          <w:szCs w:val="20"/>
        </w:rPr>
      </w:pPr>
      <w:r w:rsidRPr="00160A6A">
        <w:rPr>
          <w:rFonts w:ascii="Calibri" w:hAnsi="Calibri" w:cs="Calibri"/>
          <w:color w:val="FF0000"/>
          <w:sz w:val="20"/>
          <w:szCs w:val="20"/>
        </w:rPr>
        <w:t xml:space="preserve"> (Indicar se os quantitativos vêm sendo cumpridos como pactuado, apontar eventuais falhas e sugestões de melhorias; apontar também quando houver realização acima ou abaixo do previsto, que poderá servir de indicativo da necessidade de acréscimo ou supressão)</w:t>
      </w:r>
    </w:p>
    <w:p w:rsidR="00636951" w:rsidRPr="00BA5BEC" w:rsidRDefault="00636951" w:rsidP="009845B9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</w:p>
    <w:p w:rsidR="00920FBF" w:rsidRPr="00197D31" w:rsidRDefault="006F3A58" w:rsidP="006F3A58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160A6A">
        <w:rPr>
          <w:rFonts w:ascii="Calibri" w:hAnsi="Calibri" w:cs="Calibri"/>
          <w:b/>
          <w:sz w:val="20"/>
          <w:szCs w:val="20"/>
        </w:rPr>
        <w:t xml:space="preserve">6. </w:t>
      </w:r>
      <w:r w:rsidR="00920FBF" w:rsidRPr="00160A6A">
        <w:rPr>
          <w:rFonts w:ascii="Calibri" w:hAnsi="Calibri" w:cs="Calibri"/>
          <w:b/>
          <w:sz w:val="20"/>
          <w:szCs w:val="20"/>
        </w:rPr>
        <w:t>CONCLUSÃO</w:t>
      </w:r>
    </w:p>
    <w:p w:rsidR="00EA6B8A" w:rsidRPr="00160A6A" w:rsidRDefault="00EA6B8A" w:rsidP="00EA6B8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160A6A">
        <w:rPr>
          <w:rFonts w:ascii="Calibri" w:hAnsi="Calibri" w:cs="Calibri"/>
          <w:sz w:val="20"/>
          <w:szCs w:val="20"/>
        </w:rPr>
        <w:t>Diante do exposto, manifesto-me favorável/ desfavorável a (</w:t>
      </w:r>
      <w:proofErr w:type="spellStart"/>
      <w:r w:rsidRPr="00160A6A">
        <w:rPr>
          <w:rFonts w:ascii="Calibri" w:hAnsi="Calibri" w:cs="Calibri"/>
          <w:sz w:val="20"/>
          <w:szCs w:val="20"/>
        </w:rPr>
        <w:t>des</w:t>
      </w:r>
      <w:proofErr w:type="spellEnd"/>
      <w:r w:rsidRPr="00160A6A">
        <w:rPr>
          <w:rFonts w:ascii="Calibri" w:hAnsi="Calibri" w:cs="Calibri"/>
          <w:sz w:val="20"/>
          <w:szCs w:val="20"/>
        </w:rPr>
        <w:t>) continuidade da prestação dos serviços.</w:t>
      </w:r>
    </w:p>
    <w:p w:rsidR="00051520" w:rsidRDefault="00051520" w:rsidP="00777EAC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160A6A" w:rsidRPr="001303A8" w:rsidRDefault="00160A6A" w:rsidP="00160A6A">
      <w:pPr>
        <w:tabs>
          <w:tab w:val="left" w:pos="3915"/>
        </w:tabs>
        <w:jc w:val="center"/>
        <w:rPr>
          <w:rFonts w:ascii="Calibri" w:hAnsi="Calibri" w:cs="Calibri"/>
          <w:sz w:val="20"/>
          <w:szCs w:val="20"/>
        </w:rPr>
      </w:pPr>
      <w:r w:rsidRPr="001303A8">
        <w:rPr>
          <w:rFonts w:ascii="Calibri" w:hAnsi="Calibri" w:cs="Calibri"/>
          <w:sz w:val="20"/>
          <w:szCs w:val="20"/>
        </w:rPr>
        <w:t xml:space="preserve">Manaus, .......... </w:t>
      </w:r>
      <w:proofErr w:type="gramStart"/>
      <w:r w:rsidRPr="001303A8">
        <w:rPr>
          <w:rFonts w:ascii="Calibri" w:hAnsi="Calibri" w:cs="Calibri"/>
          <w:sz w:val="20"/>
          <w:szCs w:val="20"/>
        </w:rPr>
        <w:t>de</w:t>
      </w:r>
      <w:proofErr w:type="gramEnd"/>
      <w:r w:rsidRPr="001303A8">
        <w:rPr>
          <w:rFonts w:ascii="Calibri" w:hAnsi="Calibri" w:cs="Calibri"/>
          <w:sz w:val="20"/>
          <w:szCs w:val="20"/>
        </w:rPr>
        <w:t xml:space="preserve"> ................ </w:t>
      </w:r>
      <w:proofErr w:type="gramStart"/>
      <w:r w:rsidRPr="001303A8">
        <w:rPr>
          <w:rFonts w:ascii="Calibri" w:hAnsi="Calibri" w:cs="Calibri"/>
          <w:sz w:val="20"/>
          <w:szCs w:val="20"/>
        </w:rPr>
        <w:t>de</w:t>
      </w:r>
      <w:proofErr w:type="gramEnd"/>
      <w:r w:rsidRPr="001303A8">
        <w:rPr>
          <w:rFonts w:ascii="Calibri" w:hAnsi="Calibri" w:cs="Calibri"/>
          <w:sz w:val="20"/>
          <w:szCs w:val="20"/>
        </w:rPr>
        <w:t xml:space="preserve"> 2023.</w:t>
      </w:r>
    </w:p>
    <w:p w:rsidR="00160A6A" w:rsidRPr="001303A8" w:rsidRDefault="00160A6A" w:rsidP="00160A6A">
      <w:pPr>
        <w:tabs>
          <w:tab w:val="left" w:pos="3915"/>
        </w:tabs>
        <w:jc w:val="center"/>
        <w:rPr>
          <w:rFonts w:ascii="Calibri" w:hAnsi="Calibri" w:cs="Calibri"/>
          <w:sz w:val="20"/>
          <w:szCs w:val="20"/>
        </w:rPr>
      </w:pPr>
    </w:p>
    <w:p w:rsidR="00160A6A" w:rsidRPr="001303A8" w:rsidRDefault="00160A6A" w:rsidP="00160A6A">
      <w:pPr>
        <w:jc w:val="center"/>
        <w:rPr>
          <w:rFonts w:ascii="Calibri" w:hAnsi="Calibri" w:cs="Calibri"/>
          <w:sz w:val="20"/>
          <w:szCs w:val="20"/>
        </w:rPr>
      </w:pPr>
    </w:p>
    <w:p w:rsidR="00160A6A" w:rsidRPr="001303A8" w:rsidRDefault="00160A6A" w:rsidP="00160A6A">
      <w:pPr>
        <w:jc w:val="center"/>
        <w:rPr>
          <w:rFonts w:ascii="Calibri" w:hAnsi="Calibri" w:cs="Calibri"/>
          <w:sz w:val="20"/>
          <w:szCs w:val="20"/>
        </w:rPr>
      </w:pPr>
      <w:r w:rsidRPr="001303A8">
        <w:rPr>
          <w:rFonts w:ascii="Calibri" w:hAnsi="Calibri" w:cs="Calibri"/>
          <w:sz w:val="20"/>
          <w:szCs w:val="20"/>
        </w:rPr>
        <w:t>_________________________________________</w:t>
      </w:r>
    </w:p>
    <w:p w:rsidR="00160A6A" w:rsidRPr="001303A8" w:rsidRDefault="00160A6A" w:rsidP="00160A6A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Nome Completo</w:t>
      </w:r>
    </w:p>
    <w:p w:rsidR="00160A6A" w:rsidRPr="001303A8" w:rsidRDefault="00160A6A" w:rsidP="00160A6A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 xml:space="preserve">Fiscal do Contrato </w:t>
      </w:r>
    </w:p>
    <w:p w:rsidR="00160A6A" w:rsidRPr="001303A8" w:rsidRDefault="00160A6A" w:rsidP="00160A6A">
      <w:pPr>
        <w:jc w:val="center"/>
        <w:rPr>
          <w:rFonts w:ascii="Calibri" w:hAnsi="Calibri" w:cs="Calibri"/>
          <w:b/>
          <w:sz w:val="20"/>
          <w:szCs w:val="20"/>
        </w:rPr>
      </w:pPr>
    </w:p>
    <w:p w:rsidR="00160A6A" w:rsidRPr="001303A8" w:rsidRDefault="00160A6A" w:rsidP="00160A6A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De acordo:</w:t>
      </w:r>
    </w:p>
    <w:p w:rsidR="00160A6A" w:rsidRPr="001303A8" w:rsidRDefault="00160A6A" w:rsidP="00160A6A">
      <w:pPr>
        <w:jc w:val="center"/>
        <w:rPr>
          <w:rFonts w:ascii="Calibri" w:hAnsi="Calibri" w:cs="Calibri"/>
          <w:b/>
          <w:sz w:val="20"/>
          <w:szCs w:val="20"/>
        </w:rPr>
      </w:pPr>
    </w:p>
    <w:p w:rsidR="00160A6A" w:rsidRPr="001303A8" w:rsidRDefault="00160A6A" w:rsidP="00160A6A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__________________________________________</w:t>
      </w:r>
    </w:p>
    <w:p w:rsidR="00160A6A" w:rsidRPr="001303A8" w:rsidRDefault="00160A6A" w:rsidP="00160A6A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Nome Completo</w:t>
      </w:r>
    </w:p>
    <w:p w:rsidR="00160A6A" w:rsidRPr="001303A8" w:rsidRDefault="00160A6A" w:rsidP="00160A6A">
      <w:pPr>
        <w:jc w:val="center"/>
        <w:rPr>
          <w:rFonts w:ascii="Calibri" w:hAnsi="Calibri" w:cs="Calibri"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Diretor da Unidade</w:t>
      </w:r>
      <w:bookmarkStart w:id="2" w:name="_GoBack"/>
      <w:bookmarkEnd w:id="2"/>
    </w:p>
    <w:sectPr w:rsidR="00160A6A" w:rsidRPr="001303A8" w:rsidSect="008A1AAA">
      <w:headerReference w:type="default" r:id="rId8"/>
      <w:footerReference w:type="default" r:id="rId9"/>
      <w:pgSz w:w="11906" w:h="16838"/>
      <w:pgMar w:top="2410" w:right="1274" w:bottom="709" w:left="1701" w:header="316" w:footer="2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8E" w:rsidRDefault="0024228E" w:rsidP="00D653B3">
      <w:r>
        <w:separator/>
      </w:r>
    </w:p>
  </w:endnote>
  <w:endnote w:type="continuationSeparator" w:id="0">
    <w:p w:rsidR="0024228E" w:rsidRDefault="0024228E" w:rsidP="00D6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FSP DEMO - Nvcnt sns wd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SP DEMO - Nvcnt sns nrrw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25" w:rsidRPr="009013FA" w:rsidRDefault="003E3549" w:rsidP="00DC0D15">
    <w:pPr>
      <w:tabs>
        <w:tab w:val="left" w:pos="1464"/>
        <w:tab w:val="left" w:pos="3583"/>
        <w:tab w:val="center" w:pos="4252"/>
      </w:tabs>
      <w:ind w:left="-1276" w:right="-709"/>
      <w:rPr>
        <w:i/>
      </w:rPr>
    </w:pPr>
    <w:r>
      <w:rPr>
        <w:rFonts w:ascii="Montserrat" w:hAnsi="Montserrat"/>
        <w:caps/>
        <w:noProof/>
        <w:color w:val="5B9BD5" w:themeColor="accent1"/>
        <w:sz w:val="18"/>
        <w:szCs w:val="18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ABE1C9A" wp14:editId="6A5C2878">
              <wp:simplePos x="0" y="0"/>
              <wp:positionH relativeFrom="column">
                <wp:posOffset>-508635</wp:posOffset>
              </wp:positionH>
              <wp:positionV relativeFrom="paragraph">
                <wp:posOffset>564515</wp:posOffset>
              </wp:positionV>
              <wp:extent cx="5781675" cy="828675"/>
              <wp:effectExtent l="0" t="0" r="0" b="0"/>
              <wp:wrapNone/>
              <wp:docPr id="531" name="Grupo 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1675" cy="828675"/>
                        <a:chOff x="0" y="0"/>
                        <a:chExt cx="5781675" cy="828675"/>
                      </a:xfrm>
                    </wpg:grpSpPr>
                    <wps:wsp>
                      <wps:cNvPr id="532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95250"/>
                          <a:ext cx="2105659" cy="495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57" w:rsidRDefault="000E4357" w:rsidP="000E4357">
                            <w:pP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  <w:r w:rsidRPr="00A0358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http://www.saude.am.gov.br/</w:t>
                            </w:r>
                          </w:p>
                          <w:p w:rsidR="000E4357" w:rsidRDefault="000E4357" w:rsidP="000E4357">
                            <w:pP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  <w:r w:rsidRPr="0026373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saudeam</w:t>
                            </w:r>
                            <w:proofErr w:type="spellEnd"/>
                          </w:p>
                          <w:p w:rsidR="000E4357" w:rsidRPr="00263732" w:rsidRDefault="000E4357" w:rsidP="000E4357">
                            <w:pP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instagram.com/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saudeam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3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085975" y="47625"/>
                          <a:ext cx="1990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57" w:rsidRPr="00263732" w:rsidRDefault="000E4357" w:rsidP="000E4357">
                            <w:pP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  <w:r w:rsidRPr="0026373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Fone:</w:t>
                            </w:r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373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 xml:space="preserve">(92) </w:t>
                            </w:r>
                            <w:r w:rsidRPr="00A0358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3643-6388</w:t>
                            </w:r>
                            <w:r w:rsidRPr="00A0358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E4357" w:rsidRDefault="000E4357" w:rsidP="000E4357">
                            <w:pP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Avenida</w:t>
                            </w:r>
                            <w:r w:rsidRPr="00A0358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 xml:space="preserve"> André Araújo, 701 - Aleixo, Manaus </w:t>
                            </w:r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–</w:t>
                            </w:r>
                            <w:r w:rsidRPr="00A0358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  <w:p w:rsidR="000E4357" w:rsidRPr="00263732" w:rsidRDefault="000E4357" w:rsidP="000E4357">
                            <w:pP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  <w:r w:rsidRPr="0026373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 xml:space="preserve">CEP: </w:t>
                            </w:r>
                            <w:r w:rsidRPr="00A0358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69</w:t>
                            </w:r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060-000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4" name="Imagem 5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19050"/>
                          <a:ext cx="201930" cy="257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5" name="Imagem 53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57650" y="38100"/>
                          <a:ext cx="93345" cy="680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6" name="Imagem 53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09775" y="47625"/>
                          <a:ext cx="93345" cy="680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7" name="Imagem 537" descr="C:\Users\04082837264\Downloads\Marca_Horizontal_Color@2x (10)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2" t="29952" r="66314" b="33333"/>
                        <a:stretch/>
                      </pic:blipFill>
                      <pic:spPr bwMode="auto">
                        <a:xfrm>
                          <a:off x="432435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BE1C9A" id="Grupo 531" o:spid="_x0000_s1027" style="position:absolute;left:0;text-align:left;margin-left:-40.05pt;margin-top:44.45pt;width:455.25pt;height:65.25pt;z-index:251679744;mso-height-relative:margin" coordsize="5781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L6O7//hZHPQUD77h9Fc7vSuJUIaMevn9cPM/N2Zr7NzKe7m9PX5UYu&#10;4mLbtv/9BgR+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952;width:2105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Cq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+ja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CqMMAAADcAAAADwAAAAAAAAAAAAAAAACYAgAAZHJzL2Rv&#10;d25yZXYueG1sUEsFBgAAAAAEAAQA9QAAAIgDAAAAAA==&#10;" filled="f" stroked="f">
                <v:textbox>
                  <w:txbxContent>
                    <w:p w:rsidR="000E4357" w:rsidRDefault="000E4357" w:rsidP="000E4357">
                      <w:pP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  <w:r w:rsidRPr="00A0358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http://www.saude.am.gov.br/</w:t>
                      </w:r>
                    </w:p>
                    <w:p w:rsidR="000E4357" w:rsidRDefault="000E4357" w:rsidP="000E4357">
                      <w:pP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  <w:r w:rsidRPr="0026373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facebook.com/</w:t>
                      </w:r>
                      <w:proofErr w:type="spellStart"/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saudeam</w:t>
                      </w:r>
                      <w:proofErr w:type="spellEnd"/>
                    </w:p>
                    <w:p w:rsidR="000E4357" w:rsidRPr="00263732" w:rsidRDefault="000E4357" w:rsidP="000E4357">
                      <w:pP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instagram.com/</w:t>
                      </w:r>
                      <w:proofErr w:type="spellStart"/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saudeam</w:t>
                      </w:r>
                      <w:proofErr w:type="spellEnd"/>
                    </w:p>
                  </w:txbxContent>
                </v:textbox>
              </v:shape>
              <v:shape id="_x0000_s1029" type="#_x0000_t202" style="position:absolute;left:20859;top:476;width:19908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nM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pbz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czxQAAANwAAAAPAAAAAAAAAAAAAAAAAJgCAABkcnMv&#10;ZG93bnJldi54bWxQSwUGAAAAAAQABAD1AAAAigMAAAAA&#10;" filled="f" stroked="f">
                <v:textbox>
                  <w:txbxContent>
                    <w:p w:rsidR="000E4357" w:rsidRPr="00263732" w:rsidRDefault="000E4357" w:rsidP="000E4357">
                      <w:pP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  <w:r w:rsidRPr="0026373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Fone:</w:t>
                      </w:r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 xml:space="preserve"> </w:t>
                      </w:r>
                      <w:r w:rsidRPr="0026373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 xml:space="preserve">(92) </w:t>
                      </w:r>
                      <w:r w:rsidRPr="00A0358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3643-6388</w:t>
                      </w:r>
                      <w:r w:rsidRPr="00A0358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ab/>
                      </w:r>
                    </w:p>
                    <w:p w:rsidR="000E4357" w:rsidRDefault="000E4357" w:rsidP="000E4357">
                      <w:pP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Avenida</w:t>
                      </w:r>
                      <w:r w:rsidRPr="00A0358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 xml:space="preserve"> André Araújo, 701 - Aleixo, Manaus </w:t>
                      </w:r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–</w:t>
                      </w:r>
                      <w:r w:rsidRPr="00A0358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 xml:space="preserve"> AM</w:t>
                      </w:r>
                    </w:p>
                    <w:p w:rsidR="000E4357" w:rsidRPr="00263732" w:rsidRDefault="000E4357" w:rsidP="000E4357">
                      <w:pP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  <w:r w:rsidRPr="0026373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 xml:space="preserve">CEP: </w:t>
                      </w:r>
                      <w:r w:rsidRPr="00A0358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69</w:t>
                      </w:r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060-000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34" o:spid="_x0000_s1030" type="#_x0000_t75" style="position:absolute;left:42195;top:190;width:2020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fFbXFAAAA3AAAAA8AAABkcnMvZG93bnJldi54bWxEj0+LwjAUxO+C3yE8YS+LpuoqUo0iguuf&#10;21YPHh/Nsy02L7XJatdPb4QFj8PM/IaZLRpTihvVrrCsoN+LQBCnVhecKTge1t0JCOeRNZaWScEf&#10;OVjM260Zxtre+Yduic9EgLCLUUHufRVL6dKcDLqerYiDd7a1QR9knUld4z3ATSkHUTSWBgsOCzlW&#10;tMopvSS/RkFSXY/X3ebkh99ykuwvn5v948FKfXSa5RSEp8a/w//trVYwGn7B60w4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HxW1xQAAANwAAAAPAAAAAAAAAAAAAAAA&#10;AJ8CAABkcnMvZG93bnJldi54bWxQSwUGAAAAAAQABAD3AAAAkQMAAAAA&#10;">
                <v:imagedata r:id="rId4" o:title=""/>
                <v:path arrowok="t"/>
              </v:shape>
              <v:shape id="Imagem 535" o:spid="_x0000_s1031" type="#_x0000_t75" style="position:absolute;left:40576;top:381;width:933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QNNTBAAAA3AAAAA8AAABkcnMvZG93bnJldi54bWxEj99qwjAUxu8F3yGcgXeaTFe3dUZZZQNv&#10;rT7AoTlry5qTkmRtfftlMPDy4/vz49sdJtuJgXxoHWt4XCkQxJUzLdcarpfP5QuIEJENdo5Jw40C&#10;HPbz2Q5z40Y+01DGWqQRDjlqaGLscylD1ZDFsHI9cfK+nLcYk/S1NB7HNG47uVZqKy22nAgN9nRs&#10;qPouf6wGha8FcnhqS7r463Oh6KNOcL14mN7fQESa4j383z4ZDdkmg78z6QjI/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QNNTBAAAA3AAAAA8AAAAAAAAAAAAAAAAAnwIA&#10;AGRycy9kb3ducmV2LnhtbFBLBQYAAAAABAAEAPcAAACNAwAAAAA=&#10;">
                <v:imagedata r:id="rId5" o:title=""/>
                <v:path arrowok="t"/>
              </v:shape>
              <v:shape id="Imagem 536" o:spid="_x0000_s1032" type="#_x0000_t75" style="position:absolute;left:20097;top:476;width:934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qqPBAAAA3AAAAA8AAABkcnMvZG93bnJldi54bWxEj99qwjAUxu8HvkM4wu5mMufq1hllHQq7&#10;tfUBDs1ZW9aclCTa7u0XQfDy4/vz49vsJtuLC/nQOdbwvFAgiGtnOm40nKrD0xuIEJEN9o5Jwx8F&#10;2G1nDxvMjRv5SJcyNiKNcMhRQxvjkEsZ6pYshoUbiJP347zFmKRvpPE4pnHby6VSmbTYcSK0ONBX&#10;S/VvebYaFL4XyGHVlVT507pQtG8SXD/Op88PEJGmeA/f2t9Gw+tLBtcz6Qj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CqqPBAAAA3AAAAA8AAAAAAAAAAAAAAAAAnwIA&#10;AGRycy9kb3ducmV2LnhtbFBLBQYAAAAABAAEAPcAAACNAwAAAAA=&#10;">
                <v:imagedata r:id="rId5" o:title=""/>
                <v:path arrowok="t"/>
              </v:shape>
              <v:shape id="Imagem 537" o:spid="_x0000_s1033" type="#_x0000_t75" style="position:absolute;left:43243;width:14573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Yn7DAAAA3AAAAA8AAABkcnMvZG93bnJldi54bWxEj99qwjAUxu8F3yEcwTtN1amjMxUnbGxX&#10;ot0DHJqzNrQ5KUmm3Z5+GQy8/Pj+/Ph2+8F24ko+GMcKFvMMBHHltOFawUf5MnsEESKyxs4xKfim&#10;APtiPNphrt2Nz3S9xFqkEQ45Kmhi7HMpQ9WQxTB3PXHyPp23GJP0tdQeb2ncdnKZZRtp0XAiNNjT&#10;saGqvXzZBHl/XZny1KK0tX8wz0O5WXY/Sk0nw+EJRKQh3sP/7TetYL3awt+ZdARk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tifsMAAADcAAAADwAAAAAAAAAAAAAAAACf&#10;AgAAZHJzL2Rvd25yZXYueG1sUEsFBgAAAAAEAAQA9wAAAI8DAAAAAA==&#10;">
                <v:imagedata r:id="rId6" o:title="Marca_Horizontal_Color@2x (10)" croptop="19629f" cropbottom="21845f" cropleft="4392f" cropright="43460f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37932301" wp14:editId="22B2AB37">
              <wp:simplePos x="0" y="0"/>
              <wp:positionH relativeFrom="margin">
                <wp:posOffset>-260985</wp:posOffset>
              </wp:positionH>
              <wp:positionV relativeFrom="bottomMargin">
                <wp:posOffset>88265</wp:posOffset>
              </wp:positionV>
              <wp:extent cx="6105525" cy="45720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549" w:rsidRPr="007A413F" w:rsidRDefault="003E3549" w:rsidP="003E3549">
                          <w:pPr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Conforme Anexo III – Portaria nº 0475/2012 – </w:t>
                          </w:r>
                          <w:proofErr w:type="gramStart"/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>GSUSAM  e</w:t>
                          </w:r>
                          <w:proofErr w:type="gramEnd"/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Manual de Fiscalização dos Contratos do AM – Revisão 2017 (SGC). Disponível em http://sistemas.sefaz.am.gov.br/sgc-am/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932301" id="Caixa de Texto 2" o:spid="_x0000_s1034" type="#_x0000_t202" style="position:absolute;left:0;text-align:left;margin-left:-20.55pt;margin-top:6.95pt;width:480.75pt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" filled="f" stroked="f">
              <v:textbox>
                <w:txbxContent>
                  <w:p w:rsidR="003E3549" w:rsidRPr="007A413F" w:rsidRDefault="003E3549" w:rsidP="003E3549">
                    <w:pPr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Conforme Anexo III – Portaria nº 0475/2012 – </w:t>
                    </w:r>
                    <w:proofErr w:type="gramStart"/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>GSUSAM  e</w:t>
                    </w:r>
                    <w:proofErr w:type="gramEnd"/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 Manual de Fiscalização dos Contratos do AM – Revisão 2017 (SGC). Disponível em http://sistemas.sefaz.am.gov.br/sgc-am/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E2576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241pt;margin-top:768.55pt;width:113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t6XQl5ECAACJ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593725</wp:posOffset>
              </wp:positionH>
              <wp:positionV relativeFrom="paragraph">
                <wp:posOffset>9786620</wp:posOffset>
              </wp:positionV>
              <wp:extent cx="2486025" cy="857250"/>
              <wp:effectExtent l="0" t="0" r="0" b="0"/>
              <wp:wrapNone/>
              <wp:docPr id="10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Pr="003751E7" w:rsidRDefault="009013FA" w:rsidP="009013FA">
                          <w:pPr>
                            <w:rPr>
                              <w:color w:val="0A0A0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Avenida André Araújo</w:t>
                          </w: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701 - Aleixo</w:t>
                          </w:r>
                        </w:p>
                        <w:p w:rsidR="009013FA" w:rsidRPr="003751E7" w:rsidRDefault="009013FA" w:rsidP="009013FA">
                          <w:pPr>
                            <w:rPr>
                              <w:color w:val="0A0A0A"/>
                              <w:sz w:val="18"/>
                              <w:szCs w:val="18"/>
                            </w:rPr>
                          </w:pP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 xml:space="preserve">Fone: (92) 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3643-6300</w:t>
                          </w:r>
                        </w:p>
                        <w:p w:rsidR="009013FA" w:rsidRPr="00EA61AB" w:rsidRDefault="009013FA" w:rsidP="009013FA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>Manaus-AM - CEP 690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60</w:t>
                          </w: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000</w:t>
                          </w:r>
                        </w:p>
                        <w:p w:rsidR="009013FA" w:rsidRPr="00A811CC" w:rsidRDefault="009013FA" w:rsidP="009013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36" type="#_x0000_t202" style="position:absolute;left:0;text-align:left;margin-left:46.75pt;margin-top:770.6pt;width:195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" filled="f" stroked="f" strokeweight=".5pt">
              <v:path arrowok="t"/>
              <v:textbox>
                <w:txbxContent>
                  <w:p w:rsidR="009013FA" w:rsidRPr="003751E7" w:rsidRDefault="009013FA" w:rsidP="009013FA">
                    <w:pPr>
                      <w:rPr>
                        <w:color w:val="0A0A0A"/>
                        <w:sz w:val="18"/>
                        <w:szCs w:val="18"/>
                      </w:rPr>
                    </w:pPr>
                    <w:r>
                      <w:rPr>
                        <w:color w:val="0A0A0A"/>
                        <w:sz w:val="18"/>
                        <w:szCs w:val="18"/>
                      </w:rPr>
                      <w:t>Avenida André Araújo</w:t>
                    </w:r>
                    <w:r w:rsidRPr="003751E7">
                      <w:rPr>
                        <w:color w:val="0A0A0A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701 - Aleixo</w:t>
                    </w:r>
                  </w:p>
                  <w:p w:rsidR="009013FA" w:rsidRPr="003751E7" w:rsidRDefault="009013FA" w:rsidP="009013FA">
                    <w:pPr>
                      <w:rPr>
                        <w:color w:val="0A0A0A"/>
                        <w:sz w:val="18"/>
                        <w:szCs w:val="18"/>
                      </w:rPr>
                    </w:pPr>
                    <w:r w:rsidRPr="003751E7">
                      <w:rPr>
                        <w:color w:val="0A0A0A"/>
                        <w:sz w:val="18"/>
                        <w:szCs w:val="18"/>
                      </w:rPr>
                      <w:t xml:space="preserve">Fone: (92) 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3643-6300</w:t>
                    </w:r>
                  </w:p>
                  <w:p w:rsidR="009013FA" w:rsidRPr="00EA61AB" w:rsidRDefault="009013FA" w:rsidP="009013FA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3751E7">
                      <w:rPr>
                        <w:color w:val="0A0A0A"/>
                        <w:sz w:val="18"/>
                        <w:szCs w:val="18"/>
                      </w:rPr>
                      <w:t>Manaus-AM - CEP 690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60</w:t>
                    </w:r>
                    <w:r w:rsidRPr="003751E7">
                      <w:rPr>
                        <w:color w:val="0A0A0A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000</w:t>
                    </w:r>
                  </w:p>
                  <w:p w:rsidR="009013FA" w:rsidRPr="00A811CC" w:rsidRDefault="009013FA" w:rsidP="009013FA"/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241pt;margin-top:768.55pt;width:113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NteGKW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241pt;margin-top:768.55pt;width:113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cxkQ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D9WnMZECAACI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241pt;margin-top:768.5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Wo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ueU&#10;WGawRQumWkZqQaJoI5BJqlHjQonQR4fg2H6BFnud8w1uCfw1IKQ4wnQGAdGpJq30Jv0xW4KG2Ibd&#10;vvT4BOHJ2/T0YvL5jBKOusvR9ALl5PRg7XyIXwUYkoSKemxtjoBtlyF20AGSHrNwq7TGe1ZqSxrM&#10;7/RslA32GnSubQKITJTeTUqjizxLcadF5+S7kFionEC6yBQVC+3JliG5GOfCxnEftLaITiiJQbzH&#10;sMcfonqPcZfH8DLYuDc2yoLvGpYm6xB2/TqELDt838jQ5Z1KENtV2zMEy5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left:0;text-align:left;margin-left:241pt;margin-top:768.55pt;width:113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bakav5ECAACI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41pt;margin-top:768.55pt;width:113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MUJX6W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left:0;text-align:left;margin-left:241pt;margin-top:768.55pt;width:11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AEoQS+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8E" w:rsidRDefault="0024228E" w:rsidP="00D653B3">
      <w:r>
        <w:separator/>
      </w:r>
    </w:p>
  </w:footnote>
  <w:footnote w:type="continuationSeparator" w:id="0">
    <w:p w:rsidR="0024228E" w:rsidRDefault="0024228E" w:rsidP="00D6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25" w:rsidRDefault="000E4357" w:rsidP="009013FA">
    <w:pPr>
      <w:pStyle w:val="Cabealho"/>
      <w:jc w:val="cent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5EDB8A5A" wp14:editId="2757868C">
          <wp:simplePos x="0" y="0"/>
          <wp:positionH relativeFrom="page">
            <wp:posOffset>13335</wp:posOffset>
          </wp:positionH>
          <wp:positionV relativeFrom="paragraph">
            <wp:posOffset>-190500</wp:posOffset>
          </wp:positionV>
          <wp:extent cx="7549351" cy="1067508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825" w:rsidRPr="000B7FAE" w:rsidRDefault="000C4825" w:rsidP="000B7FAE">
    <w:pPr>
      <w:pStyle w:val="Cabealho"/>
      <w:tabs>
        <w:tab w:val="clear" w:pos="4252"/>
        <w:tab w:val="clear" w:pos="8504"/>
        <w:tab w:val="left" w:pos="1710"/>
        <w:tab w:val="left" w:pos="20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</w:lvl>
  </w:abstractNum>
  <w:abstractNum w:abstractNumId="2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3" w15:restartNumberingAfterBreak="0">
    <w:nsid w:val="09095DCF"/>
    <w:multiLevelType w:val="hybridMultilevel"/>
    <w:tmpl w:val="F48E6E24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D8E1829"/>
    <w:multiLevelType w:val="hybridMultilevel"/>
    <w:tmpl w:val="275AF3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458"/>
    <w:multiLevelType w:val="hybridMultilevel"/>
    <w:tmpl w:val="9E3A8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644F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5119622D"/>
    <w:multiLevelType w:val="multilevel"/>
    <w:tmpl w:val="4B7AE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 w15:restartNumberingAfterBreak="0">
    <w:nsid w:val="55B30722"/>
    <w:multiLevelType w:val="multilevel"/>
    <w:tmpl w:val="84F67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D15BA9"/>
    <w:multiLevelType w:val="hybridMultilevel"/>
    <w:tmpl w:val="9A2AE9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632F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62AD5D87"/>
    <w:multiLevelType w:val="hybridMultilevel"/>
    <w:tmpl w:val="B7B4F246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61E666D"/>
    <w:multiLevelType w:val="hybridMultilevel"/>
    <w:tmpl w:val="82628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E516C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4" w15:restartNumberingAfterBreak="0">
    <w:nsid w:val="6E0A37BE"/>
    <w:multiLevelType w:val="multilevel"/>
    <w:tmpl w:val="F4F2A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AB"/>
    <w:rsid w:val="0000250B"/>
    <w:rsid w:val="0000677F"/>
    <w:rsid w:val="00010965"/>
    <w:rsid w:val="0001128B"/>
    <w:rsid w:val="0001267E"/>
    <w:rsid w:val="00013472"/>
    <w:rsid w:val="00014C2B"/>
    <w:rsid w:val="00014F89"/>
    <w:rsid w:val="00015329"/>
    <w:rsid w:val="00017C1C"/>
    <w:rsid w:val="0002492B"/>
    <w:rsid w:val="00027331"/>
    <w:rsid w:val="00033421"/>
    <w:rsid w:val="00033814"/>
    <w:rsid w:val="00033A66"/>
    <w:rsid w:val="00033D37"/>
    <w:rsid w:val="00035699"/>
    <w:rsid w:val="00040965"/>
    <w:rsid w:val="00040B12"/>
    <w:rsid w:val="00040B2C"/>
    <w:rsid w:val="00041362"/>
    <w:rsid w:val="00047B5E"/>
    <w:rsid w:val="00051520"/>
    <w:rsid w:val="00055F60"/>
    <w:rsid w:val="00057798"/>
    <w:rsid w:val="00060C01"/>
    <w:rsid w:val="00061209"/>
    <w:rsid w:val="000618BF"/>
    <w:rsid w:val="00061B43"/>
    <w:rsid w:val="00061F0D"/>
    <w:rsid w:val="00063F43"/>
    <w:rsid w:val="0006624F"/>
    <w:rsid w:val="00070C47"/>
    <w:rsid w:val="00072141"/>
    <w:rsid w:val="00072A71"/>
    <w:rsid w:val="00072B3B"/>
    <w:rsid w:val="00073CDE"/>
    <w:rsid w:val="00075B42"/>
    <w:rsid w:val="00076768"/>
    <w:rsid w:val="0008263C"/>
    <w:rsid w:val="00084AE1"/>
    <w:rsid w:val="000910FB"/>
    <w:rsid w:val="000917C8"/>
    <w:rsid w:val="0009411F"/>
    <w:rsid w:val="000972A1"/>
    <w:rsid w:val="00097523"/>
    <w:rsid w:val="000A092D"/>
    <w:rsid w:val="000A2D48"/>
    <w:rsid w:val="000A36B3"/>
    <w:rsid w:val="000A3FFA"/>
    <w:rsid w:val="000A50FA"/>
    <w:rsid w:val="000B1B09"/>
    <w:rsid w:val="000B3DA2"/>
    <w:rsid w:val="000B45C3"/>
    <w:rsid w:val="000B5C7B"/>
    <w:rsid w:val="000B7FAE"/>
    <w:rsid w:val="000C040E"/>
    <w:rsid w:val="000C4825"/>
    <w:rsid w:val="000C5A65"/>
    <w:rsid w:val="000C6099"/>
    <w:rsid w:val="000C7EC9"/>
    <w:rsid w:val="000D09C6"/>
    <w:rsid w:val="000D151B"/>
    <w:rsid w:val="000D3F2D"/>
    <w:rsid w:val="000D662F"/>
    <w:rsid w:val="000D72AB"/>
    <w:rsid w:val="000E081D"/>
    <w:rsid w:val="000E4357"/>
    <w:rsid w:val="000E4694"/>
    <w:rsid w:val="000F05EC"/>
    <w:rsid w:val="000F0B55"/>
    <w:rsid w:val="000F0E99"/>
    <w:rsid w:val="000F1EF8"/>
    <w:rsid w:val="000F5087"/>
    <w:rsid w:val="000F5B33"/>
    <w:rsid w:val="000F6F27"/>
    <w:rsid w:val="000F7A3C"/>
    <w:rsid w:val="0010049C"/>
    <w:rsid w:val="00102232"/>
    <w:rsid w:val="00103318"/>
    <w:rsid w:val="00104135"/>
    <w:rsid w:val="001041C0"/>
    <w:rsid w:val="001052D7"/>
    <w:rsid w:val="001112DE"/>
    <w:rsid w:val="001113E0"/>
    <w:rsid w:val="001168C3"/>
    <w:rsid w:val="00121863"/>
    <w:rsid w:val="00126E3A"/>
    <w:rsid w:val="001347E4"/>
    <w:rsid w:val="00134DD4"/>
    <w:rsid w:val="001373F4"/>
    <w:rsid w:val="00137FCE"/>
    <w:rsid w:val="00141726"/>
    <w:rsid w:val="0014238C"/>
    <w:rsid w:val="00150A67"/>
    <w:rsid w:val="00151415"/>
    <w:rsid w:val="00151493"/>
    <w:rsid w:val="00151A85"/>
    <w:rsid w:val="00152FD4"/>
    <w:rsid w:val="001559C8"/>
    <w:rsid w:val="00157D32"/>
    <w:rsid w:val="00160A6A"/>
    <w:rsid w:val="001615C4"/>
    <w:rsid w:val="00163AE1"/>
    <w:rsid w:val="0016409A"/>
    <w:rsid w:val="001702BB"/>
    <w:rsid w:val="001722C9"/>
    <w:rsid w:val="00173021"/>
    <w:rsid w:val="001741FF"/>
    <w:rsid w:val="00174FFD"/>
    <w:rsid w:val="00180C83"/>
    <w:rsid w:val="0018293B"/>
    <w:rsid w:val="00183AFC"/>
    <w:rsid w:val="001840E0"/>
    <w:rsid w:val="00184579"/>
    <w:rsid w:val="001850E5"/>
    <w:rsid w:val="00186EC1"/>
    <w:rsid w:val="00195CBB"/>
    <w:rsid w:val="00197D31"/>
    <w:rsid w:val="001A040F"/>
    <w:rsid w:val="001A351E"/>
    <w:rsid w:val="001A491D"/>
    <w:rsid w:val="001B3263"/>
    <w:rsid w:val="001B49E4"/>
    <w:rsid w:val="001B5762"/>
    <w:rsid w:val="001B7A01"/>
    <w:rsid w:val="001C2513"/>
    <w:rsid w:val="001C7162"/>
    <w:rsid w:val="001D05DC"/>
    <w:rsid w:val="001D1934"/>
    <w:rsid w:val="001D235B"/>
    <w:rsid w:val="001D7016"/>
    <w:rsid w:val="001D7C50"/>
    <w:rsid w:val="001E279D"/>
    <w:rsid w:val="001E29FC"/>
    <w:rsid w:val="001E2ADB"/>
    <w:rsid w:val="001E78DC"/>
    <w:rsid w:val="001F082F"/>
    <w:rsid w:val="001F3AE6"/>
    <w:rsid w:val="001F48B0"/>
    <w:rsid w:val="001F5905"/>
    <w:rsid w:val="00201097"/>
    <w:rsid w:val="00201D7F"/>
    <w:rsid w:val="00202AEB"/>
    <w:rsid w:val="00202C7B"/>
    <w:rsid w:val="00202EAF"/>
    <w:rsid w:val="00203C3B"/>
    <w:rsid w:val="00205C64"/>
    <w:rsid w:val="002074BB"/>
    <w:rsid w:val="002119C3"/>
    <w:rsid w:val="0021247B"/>
    <w:rsid w:val="00213BA2"/>
    <w:rsid w:val="0021582C"/>
    <w:rsid w:val="00221A2A"/>
    <w:rsid w:val="00224031"/>
    <w:rsid w:val="00224545"/>
    <w:rsid w:val="00224C71"/>
    <w:rsid w:val="00226AD3"/>
    <w:rsid w:val="00227E8A"/>
    <w:rsid w:val="002327F5"/>
    <w:rsid w:val="0024135C"/>
    <w:rsid w:val="0024228E"/>
    <w:rsid w:val="00242E40"/>
    <w:rsid w:val="002431DD"/>
    <w:rsid w:val="00243380"/>
    <w:rsid w:val="00247966"/>
    <w:rsid w:val="00252136"/>
    <w:rsid w:val="002540F2"/>
    <w:rsid w:val="00254619"/>
    <w:rsid w:val="002600FD"/>
    <w:rsid w:val="00261F6D"/>
    <w:rsid w:val="00262540"/>
    <w:rsid w:val="00263253"/>
    <w:rsid w:val="0026406F"/>
    <w:rsid w:val="0026561F"/>
    <w:rsid w:val="00265D43"/>
    <w:rsid w:val="00273F8E"/>
    <w:rsid w:val="002775DC"/>
    <w:rsid w:val="00283AFB"/>
    <w:rsid w:val="002942FD"/>
    <w:rsid w:val="00295546"/>
    <w:rsid w:val="00295DC1"/>
    <w:rsid w:val="002A00F9"/>
    <w:rsid w:val="002A06EF"/>
    <w:rsid w:val="002A17D5"/>
    <w:rsid w:val="002A647C"/>
    <w:rsid w:val="002A6ADC"/>
    <w:rsid w:val="002A6C35"/>
    <w:rsid w:val="002B15EE"/>
    <w:rsid w:val="002C0102"/>
    <w:rsid w:val="002C0CAF"/>
    <w:rsid w:val="002C2558"/>
    <w:rsid w:val="002C2F56"/>
    <w:rsid w:val="002C39A1"/>
    <w:rsid w:val="002C5E51"/>
    <w:rsid w:val="002D2B6E"/>
    <w:rsid w:val="002D3ECA"/>
    <w:rsid w:val="002D51D7"/>
    <w:rsid w:val="002D5D7D"/>
    <w:rsid w:val="002E480A"/>
    <w:rsid w:val="002E59D8"/>
    <w:rsid w:val="002E5FB6"/>
    <w:rsid w:val="002E78F5"/>
    <w:rsid w:val="002F3769"/>
    <w:rsid w:val="002F3DDE"/>
    <w:rsid w:val="002F49A8"/>
    <w:rsid w:val="002F4B5D"/>
    <w:rsid w:val="002F6854"/>
    <w:rsid w:val="002F7846"/>
    <w:rsid w:val="00301697"/>
    <w:rsid w:val="00305345"/>
    <w:rsid w:val="00307329"/>
    <w:rsid w:val="00310211"/>
    <w:rsid w:val="003146D6"/>
    <w:rsid w:val="00314D9F"/>
    <w:rsid w:val="00320EE7"/>
    <w:rsid w:val="00325488"/>
    <w:rsid w:val="00325A3B"/>
    <w:rsid w:val="0032731E"/>
    <w:rsid w:val="00331631"/>
    <w:rsid w:val="00340646"/>
    <w:rsid w:val="003433C2"/>
    <w:rsid w:val="00343BCC"/>
    <w:rsid w:val="00345EEC"/>
    <w:rsid w:val="00347710"/>
    <w:rsid w:val="00347F18"/>
    <w:rsid w:val="0035315A"/>
    <w:rsid w:val="00354823"/>
    <w:rsid w:val="003548D1"/>
    <w:rsid w:val="00364132"/>
    <w:rsid w:val="00365171"/>
    <w:rsid w:val="0036680A"/>
    <w:rsid w:val="00370204"/>
    <w:rsid w:val="00371C10"/>
    <w:rsid w:val="0037647A"/>
    <w:rsid w:val="0038014A"/>
    <w:rsid w:val="003823A0"/>
    <w:rsid w:val="0038326D"/>
    <w:rsid w:val="00384515"/>
    <w:rsid w:val="00387799"/>
    <w:rsid w:val="00391275"/>
    <w:rsid w:val="0039474A"/>
    <w:rsid w:val="003948AC"/>
    <w:rsid w:val="003A6591"/>
    <w:rsid w:val="003A7426"/>
    <w:rsid w:val="003A7554"/>
    <w:rsid w:val="003B028E"/>
    <w:rsid w:val="003B1014"/>
    <w:rsid w:val="003B2D61"/>
    <w:rsid w:val="003C04B7"/>
    <w:rsid w:val="003C0AC9"/>
    <w:rsid w:val="003C129C"/>
    <w:rsid w:val="003C2A20"/>
    <w:rsid w:val="003C3DD5"/>
    <w:rsid w:val="003C4554"/>
    <w:rsid w:val="003C7852"/>
    <w:rsid w:val="003D1038"/>
    <w:rsid w:val="003D3EEE"/>
    <w:rsid w:val="003E3549"/>
    <w:rsid w:val="003E3AAB"/>
    <w:rsid w:val="003E46D3"/>
    <w:rsid w:val="003E7667"/>
    <w:rsid w:val="003E7B69"/>
    <w:rsid w:val="003F1968"/>
    <w:rsid w:val="003F3CD0"/>
    <w:rsid w:val="003F40CD"/>
    <w:rsid w:val="00402494"/>
    <w:rsid w:val="00406851"/>
    <w:rsid w:val="00411394"/>
    <w:rsid w:val="00416657"/>
    <w:rsid w:val="004205F1"/>
    <w:rsid w:val="00420E72"/>
    <w:rsid w:val="00421A6A"/>
    <w:rsid w:val="00425AFE"/>
    <w:rsid w:val="004304BA"/>
    <w:rsid w:val="00432018"/>
    <w:rsid w:val="00432546"/>
    <w:rsid w:val="00433FF6"/>
    <w:rsid w:val="00440130"/>
    <w:rsid w:val="004449A9"/>
    <w:rsid w:val="0044544B"/>
    <w:rsid w:val="00447E94"/>
    <w:rsid w:val="004511D7"/>
    <w:rsid w:val="00454B36"/>
    <w:rsid w:val="00456070"/>
    <w:rsid w:val="004576A4"/>
    <w:rsid w:val="004600A1"/>
    <w:rsid w:val="004605F1"/>
    <w:rsid w:val="00460A41"/>
    <w:rsid w:val="00460ADD"/>
    <w:rsid w:val="00461198"/>
    <w:rsid w:val="0046292D"/>
    <w:rsid w:val="004658FB"/>
    <w:rsid w:val="004663CF"/>
    <w:rsid w:val="00466716"/>
    <w:rsid w:val="00470F97"/>
    <w:rsid w:val="0047308C"/>
    <w:rsid w:val="00477E8B"/>
    <w:rsid w:val="00480AEA"/>
    <w:rsid w:val="004817D5"/>
    <w:rsid w:val="00482CAD"/>
    <w:rsid w:val="00484AE7"/>
    <w:rsid w:val="0048777C"/>
    <w:rsid w:val="00490F1F"/>
    <w:rsid w:val="00491F0A"/>
    <w:rsid w:val="00492EA1"/>
    <w:rsid w:val="0049383A"/>
    <w:rsid w:val="00495AFB"/>
    <w:rsid w:val="00495F74"/>
    <w:rsid w:val="00497BEF"/>
    <w:rsid w:val="004A1ED8"/>
    <w:rsid w:val="004A3FB3"/>
    <w:rsid w:val="004A6E22"/>
    <w:rsid w:val="004A7782"/>
    <w:rsid w:val="004B2C73"/>
    <w:rsid w:val="004B49C5"/>
    <w:rsid w:val="004B57AF"/>
    <w:rsid w:val="004B5C0B"/>
    <w:rsid w:val="004B76AB"/>
    <w:rsid w:val="004C0B7B"/>
    <w:rsid w:val="004C20F8"/>
    <w:rsid w:val="004C29F9"/>
    <w:rsid w:val="004C7EDE"/>
    <w:rsid w:val="004D11A5"/>
    <w:rsid w:val="004D25BF"/>
    <w:rsid w:val="004D26D6"/>
    <w:rsid w:val="004D583A"/>
    <w:rsid w:val="004D7F25"/>
    <w:rsid w:val="004E124D"/>
    <w:rsid w:val="004E32F5"/>
    <w:rsid w:val="004F2417"/>
    <w:rsid w:val="004F471F"/>
    <w:rsid w:val="004F5047"/>
    <w:rsid w:val="004F5398"/>
    <w:rsid w:val="004F609C"/>
    <w:rsid w:val="005040C0"/>
    <w:rsid w:val="00504897"/>
    <w:rsid w:val="00507B5F"/>
    <w:rsid w:val="00514326"/>
    <w:rsid w:val="00514790"/>
    <w:rsid w:val="00521F94"/>
    <w:rsid w:val="0052241A"/>
    <w:rsid w:val="00526238"/>
    <w:rsid w:val="00526AD5"/>
    <w:rsid w:val="00535A7B"/>
    <w:rsid w:val="0053630A"/>
    <w:rsid w:val="0053676B"/>
    <w:rsid w:val="00546414"/>
    <w:rsid w:val="0055038D"/>
    <w:rsid w:val="00550F2B"/>
    <w:rsid w:val="0055138F"/>
    <w:rsid w:val="0055192A"/>
    <w:rsid w:val="00554CE1"/>
    <w:rsid w:val="00555513"/>
    <w:rsid w:val="00560647"/>
    <w:rsid w:val="00563235"/>
    <w:rsid w:val="0056337C"/>
    <w:rsid w:val="00566DE8"/>
    <w:rsid w:val="00571D84"/>
    <w:rsid w:val="005729D8"/>
    <w:rsid w:val="0057339B"/>
    <w:rsid w:val="00574377"/>
    <w:rsid w:val="005744D3"/>
    <w:rsid w:val="005779AD"/>
    <w:rsid w:val="00581576"/>
    <w:rsid w:val="00581924"/>
    <w:rsid w:val="00581B52"/>
    <w:rsid w:val="00584EC6"/>
    <w:rsid w:val="005859BC"/>
    <w:rsid w:val="00591EEB"/>
    <w:rsid w:val="00592C2B"/>
    <w:rsid w:val="00595141"/>
    <w:rsid w:val="00595894"/>
    <w:rsid w:val="00597940"/>
    <w:rsid w:val="005A22E5"/>
    <w:rsid w:val="005B365D"/>
    <w:rsid w:val="005B5553"/>
    <w:rsid w:val="005C333F"/>
    <w:rsid w:val="005C69EF"/>
    <w:rsid w:val="005C7A8B"/>
    <w:rsid w:val="005D0E92"/>
    <w:rsid w:val="005D27F5"/>
    <w:rsid w:val="005D32C1"/>
    <w:rsid w:val="005D57B3"/>
    <w:rsid w:val="005D6F71"/>
    <w:rsid w:val="005E0482"/>
    <w:rsid w:val="005E0BD0"/>
    <w:rsid w:val="005E2B47"/>
    <w:rsid w:val="005E42E8"/>
    <w:rsid w:val="005E5975"/>
    <w:rsid w:val="005E59CB"/>
    <w:rsid w:val="005E6601"/>
    <w:rsid w:val="005E7BCB"/>
    <w:rsid w:val="005E7F73"/>
    <w:rsid w:val="005F412B"/>
    <w:rsid w:val="005F6183"/>
    <w:rsid w:val="00601003"/>
    <w:rsid w:val="0060112E"/>
    <w:rsid w:val="006035A8"/>
    <w:rsid w:val="006045BC"/>
    <w:rsid w:val="006055AD"/>
    <w:rsid w:val="00610595"/>
    <w:rsid w:val="0061197E"/>
    <w:rsid w:val="00612935"/>
    <w:rsid w:val="00612BE1"/>
    <w:rsid w:val="00616A0D"/>
    <w:rsid w:val="00624E26"/>
    <w:rsid w:val="00630435"/>
    <w:rsid w:val="00631CAB"/>
    <w:rsid w:val="00632208"/>
    <w:rsid w:val="0063593B"/>
    <w:rsid w:val="006366DA"/>
    <w:rsid w:val="00636951"/>
    <w:rsid w:val="0063732D"/>
    <w:rsid w:val="006401F3"/>
    <w:rsid w:val="006404A8"/>
    <w:rsid w:val="006413C1"/>
    <w:rsid w:val="00641B47"/>
    <w:rsid w:val="00641E51"/>
    <w:rsid w:val="00645DFE"/>
    <w:rsid w:val="006471F3"/>
    <w:rsid w:val="00653587"/>
    <w:rsid w:val="00653F42"/>
    <w:rsid w:val="00653F8F"/>
    <w:rsid w:val="006562C6"/>
    <w:rsid w:val="00660FBC"/>
    <w:rsid w:val="006616DE"/>
    <w:rsid w:val="00665D89"/>
    <w:rsid w:val="00670918"/>
    <w:rsid w:val="00670991"/>
    <w:rsid w:val="00677870"/>
    <w:rsid w:val="0068423D"/>
    <w:rsid w:val="00686E08"/>
    <w:rsid w:val="0069431A"/>
    <w:rsid w:val="00694CCF"/>
    <w:rsid w:val="00697124"/>
    <w:rsid w:val="006A2256"/>
    <w:rsid w:val="006A2CD9"/>
    <w:rsid w:val="006A2CF1"/>
    <w:rsid w:val="006A30D9"/>
    <w:rsid w:val="006A58D8"/>
    <w:rsid w:val="006A6A27"/>
    <w:rsid w:val="006A7322"/>
    <w:rsid w:val="006B086C"/>
    <w:rsid w:val="006B0E33"/>
    <w:rsid w:val="006B27E9"/>
    <w:rsid w:val="006B38B6"/>
    <w:rsid w:val="006B5B4B"/>
    <w:rsid w:val="006B5CE0"/>
    <w:rsid w:val="006B6AEA"/>
    <w:rsid w:val="006B7452"/>
    <w:rsid w:val="006C3FE5"/>
    <w:rsid w:val="006C4004"/>
    <w:rsid w:val="006C5504"/>
    <w:rsid w:val="006D1B79"/>
    <w:rsid w:val="006D2880"/>
    <w:rsid w:val="006D2FCC"/>
    <w:rsid w:val="006D4291"/>
    <w:rsid w:val="006D4923"/>
    <w:rsid w:val="006E2A1C"/>
    <w:rsid w:val="006E7EBD"/>
    <w:rsid w:val="006F2AC0"/>
    <w:rsid w:val="006F3132"/>
    <w:rsid w:val="006F3A58"/>
    <w:rsid w:val="006F3A77"/>
    <w:rsid w:val="006F606F"/>
    <w:rsid w:val="006F676A"/>
    <w:rsid w:val="006F6D05"/>
    <w:rsid w:val="00700084"/>
    <w:rsid w:val="0070020C"/>
    <w:rsid w:val="007003F5"/>
    <w:rsid w:val="00700F6B"/>
    <w:rsid w:val="00701FC1"/>
    <w:rsid w:val="00702057"/>
    <w:rsid w:val="007039A3"/>
    <w:rsid w:val="00705AA5"/>
    <w:rsid w:val="0071047C"/>
    <w:rsid w:val="007152C2"/>
    <w:rsid w:val="00716FCF"/>
    <w:rsid w:val="00721620"/>
    <w:rsid w:val="00723DD8"/>
    <w:rsid w:val="00724E77"/>
    <w:rsid w:val="007253E2"/>
    <w:rsid w:val="00725A93"/>
    <w:rsid w:val="007337CB"/>
    <w:rsid w:val="00735DC1"/>
    <w:rsid w:val="00735E18"/>
    <w:rsid w:val="00741026"/>
    <w:rsid w:val="00744548"/>
    <w:rsid w:val="00747C19"/>
    <w:rsid w:val="00750FAD"/>
    <w:rsid w:val="00754641"/>
    <w:rsid w:val="00755DDF"/>
    <w:rsid w:val="007568CA"/>
    <w:rsid w:val="00767B63"/>
    <w:rsid w:val="007730F6"/>
    <w:rsid w:val="00774180"/>
    <w:rsid w:val="0077478E"/>
    <w:rsid w:val="00775739"/>
    <w:rsid w:val="00775B5E"/>
    <w:rsid w:val="00777825"/>
    <w:rsid w:val="00777E7E"/>
    <w:rsid w:val="00777EAC"/>
    <w:rsid w:val="0078185B"/>
    <w:rsid w:val="007830C9"/>
    <w:rsid w:val="007856D8"/>
    <w:rsid w:val="00793785"/>
    <w:rsid w:val="00793C86"/>
    <w:rsid w:val="00795DBD"/>
    <w:rsid w:val="007A0D39"/>
    <w:rsid w:val="007A1ED2"/>
    <w:rsid w:val="007A4FC1"/>
    <w:rsid w:val="007B0B1A"/>
    <w:rsid w:val="007B0F79"/>
    <w:rsid w:val="007B107A"/>
    <w:rsid w:val="007B1E8A"/>
    <w:rsid w:val="007B2389"/>
    <w:rsid w:val="007B2A5B"/>
    <w:rsid w:val="007B31E6"/>
    <w:rsid w:val="007B40F5"/>
    <w:rsid w:val="007B49F9"/>
    <w:rsid w:val="007B59A3"/>
    <w:rsid w:val="007C16C2"/>
    <w:rsid w:val="007C19AB"/>
    <w:rsid w:val="007C1CAC"/>
    <w:rsid w:val="007C3E43"/>
    <w:rsid w:val="007C3F20"/>
    <w:rsid w:val="007C4920"/>
    <w:rsid w:val="007C4EA5"/>
    <w:rsid w:val="007C52D3"/>
    <w:rsid w:val="007C61B9"/>
    <w:rsid w:val="007D0DFC"/>
    <w:rsid w:val="007D3573"/>
    <w:rsid w:val="007D37B0"/>
    <w:rsid w:val="007D47F2"/>
    <w:rsid w:val="007D6F01"/>
    <w:rsid w:val="007D7BAB"/>
    <w:rsid w:val="007E0D67"/>
    <w:rsid w:val="007E734F"/>
    <w:rsid w:val="007E7DDE"/>
    <w:rsid w:val="007F02D7"/>
    <w:rsid w:val="007F2ADE"/>
    <w:rsid w:val="007F6F3B"/>
    <w:rsid w:val="0080178D"/>
    <w:rsid w:val="00804112"/>
    <w:rsid w:val="00810D3B"/>
    <w:rsid w:val="00811C69"/>
    <w:rsid w:val="008121A3"/>
    <w:rsid w:val="00812A76"/>
    <w:rsid w:val="00816FD9"/>
    <w:rsid w:val="0082048B"/>
    <w:rsid w:val="008227D6"/>
    <w:rsid w:val="00822E15"/>
    <w:rsid w:val="0083378C"/>
    <w:rsid w:val="00833962"/>
    <w:rsid w:val="00834665"/>
    <w:rsid w:val="00837804"/>
    <w:rsid w:val="00842BDA"/>
    <w:rsid w:val="00842E72"/>
    <w:rsid w:val="00844398"/>
    <w:rsid w:val="00844E73"/>
    <w:rsid w:val="0084608F"/>
    <w:rsid w:val="008468EB"/>
    <w:rsid w:val="008567E6"/>
    <w:rsid w:val="00860114"/>
    <w:rsid w:val="00861667"/>
    <w:rsid w:val="00862C1B"/>
    <w:rsid w:val="00872B99"/>
    <w:rsid w:val="008735B6"/>
    <w:rsid w:val="00877696"/>
    <w:rsid w:val="00880178"/>
    <w:rsid w:val="00881737"/>
    <w:rsid w:val="00882DDB"/>
    <w:rsid w:val="008838E1"/>
    <w:rsid w:val="00883FB2"/>
    <w:rsid w:val="00887A78"/>
    <w:rsid w:val="00892328"/>
    <w:rsid w:val="008935C5"/>
    <w:rsid w:val="008969AC"/>
    <w:rsid w:val="00896C9C"/>
    <w:rsid w:val="008A1A1A"/>
    <w:rsid w:val="008A1AAA"/>
    <w:rsid w:val="008A6300"/>
    <w:rsid w:val="008C0977"/>
    <w:rsid w:val="008C1F93"/>
    <w:rsid w:val="008C3E41"/>
    <w:rsid w:val="008C4F2B"/>
    <w:rsid w:val="008C764A"/>
    <w:rsid w:val="008C7E99"/>
    <w:rsid w:val="008D2B42"/>
    <w:rsid w:val="008D2F1D"/>
    <w:rsid w:val="008D5350"/>
    <w:rsid w:val="008D7AE9"/>
    <w:rsid w:val="008E0631"/>
    <w:rsid w:val="008E38BA"/>
    <w:rsid w:val="008E74DF"/>
    <w:rsid w:val="008E756A"/>
    <w:rsid w:val="008F0C7B"/>
    <w:rsid w:val="008F5A73"/>
    <w:rsid w:val="008F6AC3"/>
    <w:rsid w:val="008F710A"/>
    <w:rsid w:val="008F7745"/>
    <w:rsid w:val="009012AC"/>
    <w:rsid w:val="009013FA"/>
    <w:rsid w:val="00902B57"/>
    <w:rsid w:val="00902C9E"/>
    <w:rsid w:val="00903BD1"/>
    <w:rsid w:val="00904EFE"/>
    <w:rsid w:val="00904FEF"/>
    <w:rsid w:val="00905FB0"/>
    <w:rsid w:val="00910086"/>
    <w:rsid w:val="00914198"/>
    <w:rsid w:val="00917A4A"/>
    <w:rsid w:val="00920FBF"/>
    <w:rsid w:val="009215D2"/>
    <w:rsid w:val="00922CD9"/>
    <w:rsid w:val="0092326C"/>
    <w:rsid w:val="00926468"/>
    <w:rsid w:val="00926914"/>
    <w:rsid w:val="00932872"/>
    <w:rsid w:val="00935F20"/>
    <w:rsid w:val="00940D60"/>
    <w:rsid w:val="00944D4E"/>
    <w:rsid w:val="00945000"/>
    <w:rsid w:val="00945A5E"/>
    <w:rsid w:val="0094643A"/>
    <w:rsid w:val="0095074B"/>
    <w:rsid w:val="0095369B"/>
    <w:rsid w:val="00954716"/>
    <w:rsid w:val="00955A7A"/>
    <w:rsid w:val="00955C91"/>
    <w:rsid w:val="00961947"/>
    <w:rsid w:val="00961A8D"/>
    <w:rsid w:val="00964F01"/>
    <w:rsid w:val="0096519D"/>
    <w:rsid w:val="00965606"/>
    <w:rsid w:val="00974274"/>
    <w:rsid w:val="009744E3"/>
    <w:rsid w:val="00976A2C"/>
    <w:rsid w:val="00976FB7"/>
    <w:rsid w:val="00977BE0"/>
    <w:rsid w:val="009803A6"/>
    <w:rsid w:val="009803FF"/>
    <w:rsid w:val="00981BA0"/>
    <w:rsid w:val="00982F1D"/>
    <w:rsid w:val="00984207"/>
    <w:rsid w:val="009845B9"/>
    <w:rsid w:val="009876D2"/>
    <w:rsid w:val="00987AC7"/>
    <w:rsid w:val="009977B7"/>
    <w:rsid w:val="009A24FA"/>
    <w:rsid w:val="009A283A"/>
    <w:rsid w:val="009A3A4A"/>
    <w:rsid w:val="009A54E7"/>
    <w:rsid w:val="009A5755"/>
    <w:rsid w:val="009A6A94"/>
    <w:rsid w:val="009A6AB9"/>
    <w:rsid w:val="009B5BD2"/>
    <w:rsid w:val="009B689C"/>
    <w:rsid w:val="009C22CF"/>
    <w:rsid w:val="009C2F05"/>
    <w:rsid w:val="009C6FC7"/>
    <w:rsid w:val="009C7554"/>
    <w:rsid w:val="009C7A22"/>
    <w:rsid w:val="009D13FB"/>
    <w:rsid w:val="009E0058"/>
    <w:rsid w:val="009E0CBB"/>
    <w:rsid w:val="009E6CF0"/>
    <w:rsid w:val="009F291C"/>
    <w:rsid w:val="009F3CE3"/>
    <w:rsid w:val="009F4545"/>
    <w:rsid w:val="009F6E01"/>
    <w:rsid w:val="00A00C94"/>
    <w:rsid w:val="00A02146"/>
    <w:rsid w:val="00A032D2"/>
    <w:rsid w:val="00A10194"/>
    <w:rsid w:val="00A10B85"/>
    <w:rsid w:val="00A11052"/>
    <w:rsid w:val="00A112D4"/>
    <w:rsid w:val="00A127FF"/>
    <w:rsid w:val="00A15F2F"/>
    <w:rsid w:val="00A24C03"/>
    <w:rsid w:val="00A25CBD"/>
    <w:rsid w:val="00A26EC4"/>
    <w:rsid w:val="00A32B43"/>
    <w:rsid w:val="00A40066"/>
    <w:rsid w:val="00A473B9"/>
    <w:rsid w:val="00A51FF2"/>
    <w:rsid w:val="00A54F45"/>
    <w:rsid w:val="00A575DA"/>
    <w:rsid w:val="00A57AA9"/>
    <w:rsid w:val="00A606C5"/>
    <w:rsid w:val="00A625F2"/>
    <w:rsid w:val="00A646E7"/>
    <w:rsid w:val="00A657D6"/>
    <w:rsid w:val="00A657F9"/>
    <w:rsid w:val="00A65ADD"/>
    <w:rsid w:val="00A738CD"/>
    <w:rsid w:val="00A744E8"/>
    <w:rsid w:val="00A74979"/>
    <w:rsid w:val="00A75648"/>
    <w:rsid w:val="00A7567B"/>
    <w:rsid w:val="00A8069E"/>
    <w:rsid w:val="00A80E72"/>
    <w:rsid w:val="00A86CA8"/>
    <w:rsid w:val="00A870B1"/>
    <w:rsid w:val="00A879DE"/>
    <w:rsid w:val="00A9093F"/>
    <w:rsid w:val="00A9130C"/>
    <w:rsid w:val="00A913E6"/>
    <w:rsid w:val="00A9279C"/>
    <w:rsid w:val="00A9337C"/>
    <w:rsid w:val="00A9413D"/>
    <w:rsid w:val="00A954BB"/>
    <w:rsid w:val="00A95C1B"/>
    <w:rsid w:val="00A95D0E"/>
    <w:rsid w:val="00AA542C"/>
    <w:rsid w:val="00AA69BA"/>
    <w:rsid w:val="00AA6AA2"/>
    <w:rsid w:val="00AA7C52"/>
    <w:rsid w:val="00AB2C02"/>
    <w:rsid w:val="00AD33A9"/>
    <w:rsid w:val="00AD3764"/>
    <w:rsid w:val="00AD4160"/>
    <w:rsid w:val="00AE3156"/>
    <w:rsid w:val="00AE5D59"/>
    <w:rsid w:val="00AE6083"/>
    <w:rsid w:val="00AE6B2A"/>
    <w:rsid w:val="00AF0D72"/>
    <w:rsid w:val="00AF1A8C"/>
    <w:rsid w:val="00AF43E1"/>
    <w:rsid w:val="00AF555D"/>
    <w:rsid w:val="00AF58ED"/>
    <w:rsid w:val="00B01491"/>
    <w:rsid w:val="00B04C03"/>
    <w:rsid w:val="00B05141"/>
    <w:rsid w:val="00B10A48"/>
    <w:rsid w:val="00B1495D"/>
    <w:rsid w:val="00B16442"/>
    <w:rsid w:val="00B20094"/>
    <w:rsid w:val="00B20BB0"/>
    <w:rsid w:val="00B20EA0"/>
    <w:rsid w:val="00B2255B"/>
    <w:rsid w:val="00B23055"/>
    <w:rsid w:val="00B24ECD"/>
    <w:rsid w:val="00B252A9"/>
    <w:rsid w:val="00B30C66"/>
    <w:rsid w:val="00B3105B"/>
    <w:rsid w:val="00B34243"/>
    <w:rsid w:val="00B349D6"/>
    <w:rsid w:val="00B34A2A"/>
    <w:rsid w:val="00B35ABD"/>
    <w:rsid w:val="00B37734"/>
    <w:rsid w:val="00B4258E"/>
    <w:rsid w:val="00B427CE"/>
    <w:rsid w:val="00B4644C"/>
    <w:rsid w:val="00B5258B"/>
    <w:rsid w:val="00B531E1"/>
    <w:rsid w:val="00B54F97"/>
    <w:rsid w:val="00B5614B"/>
    <w:rsid w:val="00B6105B"/>
    <w:rsid w:val="00B610C1"/>
    <w:rsid w:val="00B620FA"/>
    <w:rsid w:val="00B63DEA"/>
    <w:rsid w:val="00B64130"/>
    <w:rsid w:val="00B647A2"/>
    <w:rsid w:val="00B652E9"/>
    <w:rsid w:val="00B665B3"/>
    <w:rsid w:val="00B67C51"/>
    <w:rsid w:val="00B70190"/>
    <w:rsid w:val="00B70C20"/>
    <w:rsid w:val="00B73774"/>
    <w:rsid w:val="00B7385B"/>
    <w:rsid w:val="00B76CC2"/>
    <w:rsid w:val="00B80A74"/>
    <w:rsid w:val="00B83D3A"/>
    <w:rsid w:val="00B864CF"/>
    <w:rsid w:val="00B87E18"/>
    <w:rsid w:val="00B87E90"/>
    <w:rsid w:val="00B87FD0"/>
    <w:rsid w:val="00B93393"/>
    <w:rsid w:val="00B95E4F"/>
    <w:rsid w:val="00BA4524"/>
    <w:rsid w:val="00BA5973"/>
    <w:rsid w:val="00BA5ABF"/>
    <w:rsid w:val="00BA5BEC"/>
    <w:rsid w:val="00BA6548"/>
    <w:rsid w:val="00BA66A1"/>
    <w:rsid w:val="00BB3462"/>
    <w:rsid w:val="00BB6C0B"/>
    <w:rsid w:val="00BB6E48"/>
    <w:rsid w:val="00BC192F"/>
    <w:rsid w:val="00BC3434"/>
    <w:rsid w:val="00BC3D19"/>
    <w:rsid w:val="00BC5691"/>
    <w:rsid w:val="00BC5FA8"/>
    <w:rsid w:val="00BC67D6"/>
    <w:rsid w:val="00BC7076"/>
    <w:rsid w:val="00BD3FEC"/>
    <w:rsid w:val="00BD7024"/>
    <w:rsid w:val="00BE099C"/>
    <w:rsid w:val="00BE21C5"/>
    <w:rsid w:val="00BE47F0"/>
    <w:rsid w:val="00BE5E4B"/>
    <w:rsid w:val="00BE678B"/>
    <w:rsid w:val="00BE6F5D"/>
    <w:rsid w:val="00BF00B4"/>
    <w:rsid w:val="00BF317C"/>
    <w:rsid w:val="00BF3C2B"/>
    <w:rsid w:val="00BF47C5"/>
    <w:rsid w:val="00BF6CD9"/>
    <w:rsid w:val="00BF794F"/>
    <w:rsid w:val="00C008A1"/>
    <w:rsid w:val="00C01641"/>
    <w:rsid w:val="00C021BD"/>
    <w:rsid w:val="00C02383"/>
    <w:rsid w:val="00C13C83"/>
    <w:rsid w:val="00C15C44"/>
    <w:rsid w:val="00C161B9"/>
    <w:rsid w:val="00C20907"/>
    <w:rsid w:val="00C21322"/>
    <w:rsid w:val="00C25BE7"/>
    <w:rsid w:val="00C25FBA"/>
    <w:rsid w:val="00C26E85"/>
    <w:rsid w:val="00C31F0C"/>
    <w:rsid w:val="00C34450"/>
    <w:rsid w:val="00C34F09"/>
    <w:rsid w:val="00C409AF"/>
    <w:rsid w:val="00C40B36"/>
    <w:rsid w:val="00C425DF"/>
    <w:rsid w:val="00C461AC"/>
    <w:rsid w:val="00C515F1"/>
    <w:rsid w:val="00C51FAF"/>
    <w:rsid w:val="00C53B4C"/>
    <w:rsid w:val="00C54D22"/>
    <w:rsid w:val="00C61343"/>
    <w:rsid w:val="00C6383B"/>
    <w:rsid w:val="00C63B38"/>
    <w:rsid w:val="00C668B0"/>
    <w:rsid w:val="00C674C7"/>
    <w:rsid w:val="00C77C8F"/>
    <w:rsid w:val="00C804A9"/>
    <w:rsid w:val="00C83F57"/>
    <w:rsid w:val="00C8452A"/>
    <w:rsid w:val="00C86271"/>
    <w:rsid w:val="00C919E2"/>
    <w:rsid w:val="00C93AF4"/>
    <w:rsid w:val="00C9515C"/>
    <w:rsid w:val="00C95E95"/>
    <w:rsid w:val="00C971D8"/>
    <w:rsid w:val="00C977EC"/>
    <w:rsid w:val="00CA18A2"/>
    <w:rsid w:val="00CA25A3"/>
    <w:rsid w:val="00CA2DB1"/>
    <w:rsid w:val="00CA3712"/>
    <w:rsid w:val="00CA3E71"/>
    <w:rsid w:val="00CA7363"/>
    <w:rsid w:val="00CA787D"/>
    <w:rsid w:val="00CB057F"/>
    <w:rsid w:val="00CB0D47"/>
    <w:rsid w:val="00CB2DC3"/>
    <w:rsid w:val="00CB2FCB"/>
    <w:rsid w:val="00CB3BA7"/>
    <w:rsid w:val="00CB45E1"/>
    <w:rsid w:val="00CB4603"/>
    <w:rsid w:val="00CB4DD6"/>
    <w:rsid w:val="00CB6AFB"/>
    <w:rsid w:val="00CC1D1C"/>
    <w:rsid w:val="00CC2037"/>
    <w:rsid w:val="00CC281D"/>
    <w:rsid w:val="00CD016F"/>
    <w:rsid w:val="00CD0677"/>
    <w:rsid w:val="00CD4289"/>
    <w:rsid w:val="00CD46B7"/>
    <w:rsid w:val="00CD4A7E"/>
    <w:rsid w:val="00CD501C"/>
    <w:rsid w:val="00CD6F1A"/>
    <w:rsid w:val="00CE0376"/>
    <w:rsid w:val="00CE248E"/>
    <w:rsid w:val="00CE64CD"/>
    <w:rsid w:val="00CF0993"/>
    <w:rsid w:val="00CF3384"/>
    <w:rsid w:val="00CF3A15"/>
    <w:rsid w:val="00CF6120"/>
    <w:rsid w:val="00D00DE5"/>
    <w:rsid w:val="00D036EA"/>
    <w:rsid w:val="00D03BE7"/>
    <w:rsid w:val="00D0562E"/>
    <w:rsid w:val="00D05A6C"/>
    <w:rsid w:val="00D06734"/>
    <w:rsid w:val="00D07F13"/>
    <w:rsid w:val="00D21EF6"/>
    <w:rsid w:val="00D225E9"/>
    <w:rsid w:val="00D232BE"/>
    <w:rsid w:val="00D26D26"/>
    <w:rsid w:val="00D30D22"/>
    <w:rsid w:val="00D37224"/>
    <w:rsid w:val="00D46F03"/>
    <w:rsid w:val="00D47570"/>
    <w:rsid w:val="00D50968"/>
    <w:rsid w:val="00D516A3"/>
    <w:rsid w:val="00D51BFA"/>
    <w:rsid w:val="00D527E7"/>
    <w:rsid w:val="00D53ECA"/>
    <w:rsid w:val="00D5661C"/>
    <w:rsid w:val="00D63853"/>
    <w:rsid w:val="00D642F3"/>
    <w:rsid w:val="00D653B3"/>
    <w:rsid w:val="00D660E8"/>
    <w:rsid w:val="00D76E76"/>
    <w:rsid w:val="00D81244"/>
    <w:rsid w:val="00D86952"/>
    <w:rsid w:val="00D86F56"/>
    <w:rsid w:val="00D87908"/>
    <w:rsid w:val="00D879C4"/>
    <w:rsid w:val="00D934B7"/>
    <w:rsid w:val="00D9593A"/>
    <w:rsid w:val="00D9672D"/>
    <w:rsid w:val="00D96A06"/>
    <w:rsid w:val="00DA46C1"/>
    <w:rsid w:val="00DA6B20"/>
    <w:rsid w:val="00DB6E96"/>
    <w:rsid w:val="00DC06DA"/>
    <w:rsid w:val="00DC0B08"/>
    <w:rsid w:val="00DC0D15"/>
    <w:rsid w:val="00DC1373"/>
    <w:rsid w:val="00DC23CF"/>
    <w:rsid w:val="00DC7FE8"/>
    <w:rsid w:val="00DD111E"/>
    <w:rsid w:val="00DD313D"/>
    <w:rsid w:val="00DD3D4F"/>
    <w:rsid w:val="00DD4DF0"/>
    <w:rsid w:val="00DD69BF"/>
    <w:rsid w:val="00DD7B98"/>
    <w:rsid w:val="00DE75B4"/>
    <w:rsid w:val="00DE7DFF"/>
    <w:rsid w:val="00DF1BEF"/>
    <w:rsid w:val="00DF3673"/>
    <w:rsid w:val="00DF49A2"/>
    <w:rsid w:val="00DF5412"/>
    <w:rsid w:val="00DF6717"/>
    <w:rsid w:val="00DF70F8"/>
    <w:rsid w:val="00E00B44"/>
    <w:rsid w:val="00E0236B"/>
    <w:rsid w:val="00E07B11"/>
    <w:rsid w:val="00E13D92"/>
    <w:rsid w:val="00E15238"/>
    <w:rsid w:val="00E15C4F"/>
    <w:rsid w:val="00E16183"/>
    <w:rsid w:val="00E165AD"/>
    <w:rsid w:val="00E170FA"/>
    <w:rsid w:val="00E17191"/>
    <w:rsid w:val="00E21EC9"/>
    <w:rsid w:val="00E26945"/>
    <w:rsid w:val="00E2736C"/>
    <w:rsid w:val="00E304B5"/>
    <w:rsid w:val="00E31518"/>
    <w:rsid w:val="00E31707"/>
    <w:rsid w:val="00E317B0"/>
    <w:rsid w:val="00E31EAD"/>
    <w:rsid w:val="00E34BCD"/>
    <w:rsid w:val="00E365F5"/>
    <w:rsid w:val="00E36979"/>
    <w:rsid w:val="00E36BA3"/>
    <w:rsid w:val="00E3795C"/>
    <w:rsid w:val="00E444BB"/>
    <w:rsid w:val="00E46843"/>
    <w:rsid w:val="00E53AE2"/>
    <w:rsid w:val="00E53FA7"/>
    <w:rsid w:val="00E64AA3"/>
    <w:rsid w:val="00E66B47"/>
    <w:rsid w:val="00E67F05"/>
    <w:rsid w:val="00E7046B"/>
    <w:rsid w:val="00E70EC4"/>
    <w:rsid w:val="00E74743"/>
    <w:rsid w:val="00E77856"/>
    <w:rsid w:val="00E810EE"/>
    <w:rsid w:val="00E81B43"/>
    <w:rsid w:val="00E8296A"/>
    <w:rsid w:val="00E85DED"/>
    <w:rsid w:val="00E92A0E"/>
    <w:rsid w:val="00E93749"/>
    <w:rsid w:val="00E95C9C"/>
    <w:rsid w:val="00E97C4A"/>
    <w:rsid w:val="00E97FB3"/>
    <w:rsid w:val="00EA0522"/>
    <w:rsid w:val="00EA21BC"/>
    <w:rsid w:val="00EA2A18"/>
    <w:rsid w:val="00EA6B8A"/>
    <w:rsid w:val="00EA6E5D"/>
    <w:rsid w:val="00EA7541"/>
    <w:rsid w:val="00EB06D8"/>
    <w:rsid w:val="00EB145E"/>
    <w:rsid w:val="00EB372C"/>
    <w:rsid w:val="00EB79C0"/>
    <w:rsid w:val="00EC1428"/>
    <w:rsid w:val="00EC3AB0"/>
    <w:rsid w:val="00EC6BE6"/>
    <w:rsid w:val="00EC7156"/>
    <w:rsid w:val="00ED04A8"/>
    <w:rsid w:val="00ED2176"/>
    <w:rsid w:val="00ED4EBE"/>
    <w:rsid w:val="00ED59A0"/>
    <w:rsid w:val="00ED637A"/>
    <w:rsid w:val="00ED7375"/>
    <w:rsid w:val="00EE160C"/>
    <w:rsid w:val="00EE4DC5"/>
    <w:rsid w:val="00EE649D"/>
    <w:rsid w:val="00EE7D23"/>
    <w:rsid w:val="00EF028E"/>
    <w:rsid w:val="00EF077F"/>
    <w:rsid w:val="00EF2705"/>
    <w:rsid w:val="00EF77AB"/>
    <w:rsid w:val="00F005CE"/>
    <w:rsid w:val="00F02BDB"/>
    <w:rsid w:val="00F03A8E"/>
    <w:rsid w:val="00F056E8"/>
    <w:rsid w:val="00F122E2"/>
    <w:rsid w:val="00F2158D"/>
    <w:rsid w:val="00F22A75"/>
    <w:rsid w:val="00F25C78"/>
    <w:rsid w:val="00F27DDE"/>
    <w:rsid w:val="00F3162F"/>
    <w:rsid w:val="00F33327"/>
    <w:rsid w:val="00F35CBA"/>
    <w:rsid w:val="00F35DBB"/>
    <w:rsid w:val="00F407AD"/>
    <w:rsid w:val="00F40A6A"/>
    <w:rsid w:val="00F428FC"/>
    <w:rsid w:val="00F44E6C"/>
    <w:rsid w:val="00F45372"/>
    <w:rsid w:val="00F47ACE"/>
    <w:rsid w:val="00F47CEE"/>
    <w:rsid w:val="00F504C3"/>
    <w:rsid w:val="00F52A52"/>
    <w:rsid w:val="00F5335D"/>
    <w:rsid w:val="00F541DC"/>
    <w:rsid w:val="00F55E1A"/>
    <w:rsid w:val="00F60655"/>
    <w:rsid w:val="00F61637"/>
    <w:rsid w:val="00F63E22"/>
    <w:rsid w:val="00F657A4"/>
    <w:rsid w:val="00F6691D"/>
    <w:rsid w:val="00F67DA5"/>
    <w:rsid w:val="00F73C4E"/>
    <w:rsid w:val="00F76CBF"/>
    <w:rsid w:val="00F77747"/>
    <w:rsid w:val="00F815A4"/>
    <w:rsid w:val="00F81FBE"/>
    <w:rsid w:val="00F82930"/>
    <w:rsid w:val="00F85164"/>
    <w:rsid w:val="00F853CF"/>
    <w:rsid w:val="00F86CFE"/>
    <w:rsid w:val="00F90624"/>
    <w:rsid w:val="00F944B7"/>
    <w:rsid w:val="00F960A8"/>
    <w:rsid w:val="00FA10B5"/>
    <w:rsid w:val="00FA17F0"/>
    <w:rsid w:val="00FA5A9E"/>
    <w:rsid w:val="00FA6B85"/>
    <w:rsid w:val="00FB3291"/>
    <w:rsid w:val="00FB3462"/>
    <w:rsid w:val="00FB3CD5"/>
    <w:rsid w:val="00FB3D48"/>
    <w:rsid w:val="00FB4743"/>
    <w:rsid w:val="00FB4B19"/>
    <w:rsid w:val="00FB55B4"/>
    <w:rsid w:val="00FB5ABE"/>
    <w:rsid w:val="00FB6E01"/>
    <w:rsid w:val="00FB76BB"/>
    <w:rsid w:val="00FB7B4D"/>
    <w:rsid w:val="00FB7C1D"/>
    <w:rsid w:val="00FC116D"/>
    <w:rsid w:val="00FC1BF7"/>
    <w:rsid w:val="00FC20EE"/>
    <w:rsid w:val="00FC5C08"/>
    <w:rsid w:val="00FC60B8"/>
    <w:rsid w:val="00FC6421"/>
    <w:rsid w:val="00FC7A5F"/>
    <w:rsid w:val="00FD1F0C"/>
    <w:rsid w:val="00FD405A"/>
    <w:rsid w:val="00FD47A7"/>
    <w:rsid w:val="00FE2576"/>
    <w:rsid w:val="00FF46F2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916C5AC-9832-4A76-A3B4-807BD62B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B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11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653B3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qFormat/>
    <w:rsid w:val="00D653B3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51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D653B3"/>
    <w:rPr>
      <w:b/>
      <w:sz w:val="24"/>
      <w:szCs w:val="24"/>
    </w:rPr>
  </w:style>
  <w:style w:type="character" w:customStyle="1" w:styleId="Ttulo3Char">
    <w:name w:val="Título 3 Char"/>
    <w:link w:val="Ttulo3"/>
    <w:uiPriority w:val="9"/>
    <w:rsid w:val="00D653B3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D653B3"/>
    <w:pPr>
      <w:ind w:left="1560" w:hanging="1560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D653B3"/>
    <w:rPr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D653B3"/>
    <w:pPr>
      <w:spacing w:before="120"/>
      <w:ind w:firstLine="1980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D653B3"/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D65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53B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653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53B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653B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D653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46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9C7A2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738C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38CD"/>
    <w:rPr>
      <w:b/>
      <w:bCs/>
    </w:rPr>
  </w:style>
  <w:style w:type="character" w:customStyle="1" w:styleId="apple-converted-space">
    <w:name w:val="apple-converted-space"/>
    <w:rsid w:val="00A738CD"/>
  </w:style>
  <w:style w:type="character" w:styleId="Hyperlink">
    <w:name w:val="Hyperlink"/>
    <w:uiPriority w:val="99"/>
    <w:unhideWhenUsed/>
    <w:rsid w:val="00A738C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09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Normal"/>
    <w:rsid w:val="004D583A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9C7A22"/>
    <w:pPr>
      <w:spacing w:after="240" w:line="360" w:lineRule="auto"/>
      <w:jc w:val="both"/>
    </w:pPr>
  </w:style>
  <w:style w:type="character" w:customStyle="1" w:styleId="CorpodetextoChar">
    <w:name w:val="Corpo de texto Char"/>
    <w:link w:val="Corpodetexto"/>
    <w:rsid w:val="009C7A22"/>
    <w:rPr>
      <w:sz w:val="24"/>
      <w:szCs w:val="24"/>
    </w:rPr>
  </w:style>
  <w:style w:type="character" w:styleId="Nmerodepgina">
    <w:name w:val="page number"/>
    <w:uiPriority w:val="99"/>
    <w:unhideWhenUsed/>
    <w:rsid w:val="009C7A22"/>
  </w:style>
  <w:style w:type="paragraph" w:customStyle="1" w:styleId="Default">
    <w:name w:val="Default"/>
    <w:rsid w:val="009C7A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9C7A22"/>
    <w:pPr>
      <w:tabs>
        <w:tab w:val="left" w:pos="480"/>
        <w:tab w:val="right" w:leader="dot" w:pos="8921"/>
      </w:tabs>
      <w:spacing w:line="276" w:lineRule="auto"/>
      <w:jc w:val="both"/>
    </w:pPr>
    <w:rPr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9C7A22"/>
    <w:pPr>
      <w:tabs>
        <w:tab w:val="left" w:pos="880"/>
        <w:tab w:val="right" w:leader="dot" w:pos="8921"/>
      </w:tabs>
      <w:ind w:left="240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9C7A22"/>
    <w:pPr>
      <w:tabs>
        <w:tab w:val="left" w:pos="1320"/>
        <w:tab w:val="right" w:leader="dot" w:pos="8921"/>
      </w:tabs>
      <w:ind w:left="567" w:hanging="87"/>
    </w:pPr>
    <w:rPr>
      <w:noProof/>
    </w:rPr>
  </w:style>
  <w:style w:type="paragraph" w:styleId="Ttulo">
    <w:name w:val="Title"/>
    <w:basedOn w:val="Normal"/>
    <w:link w:val="TtuloChar"/>
    <w:uiPriority w:val="99"/>
    <w:qFormat/>
    <w:rsid w:val="001B7A01"/>
    <w:pPr>
      <w:jc w:val="center"/>
    </w:pPr>
    <w:rPr>
      <w:b/>
      <w:bCs/>
      <w:sz w:val="28"/>
      <w:u w:val="single"/>
      <w:lang w:val="en-US" w:eastAsia="en-US"/>
    </w:rPr>
  </w:style>
  <w:style w:type="character" w:customStyle="1" w:styleId="TtuloChar">
    <w:name w:val="Título Char"/>
    <w:link w:val="Ttulo"/>
    <w:uiPriority w:val="99"/>
    <w:rsid w:val="001B7A01"/>
    <w:rPr>
      <w:b/>
      <w:bCs/>
      <w:sz w:val="28"/>
      <w:szCs w:val="24"/>
      <w:u w:val="single"/>
      <w:lang w:val="en-US" w:eastAsia="en-US"/>
    </w:rPr>
  </w:style>
  <w:style w:type="paragraph" w:styleId="Reviso">
    <w:name w:val="Revision"/>
    <w:hidden/>
    <w:uiPriority w:val="99"/>
    <w:semiHidden/>
    <w:rsid w:val="00955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661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821">
              <w:marLeft w:val="570"/>
              <w:marRight w:val="69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062C-B0BE-4A88-A56C-22685656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361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AADES</vt:lpstr>
      <vt:lpstr>AADES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AADES</dc:title>
  <dc:creator>Monique  Cristina Pinheiro de Vasconcelos</dc:creator>
  <cp:lastModifiedBy>Alcimar Gomes de França</cp:lastModifiedBy>
  <cp:revision>6</cp:revision>
  <cp:lastPrinted>2023-05-22T13:36:00Z</cp:lastPrinted>
  <dcterms:created xsi:type="dcterms:W3CDTF">2023-05-19T18:05:00Z</dcterms:created>
  <dcterms:modified xsi:type="dcterms:W3CDTF">2023-06-05T20:09:00Z</dcterms:modified>
</cp:coreProperties>
</file>