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2" w:rsidRPr="001303A8" w:rsidRDefault="00B647A2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1303A8">
        <w:rPr>
          <w:rFonts w:ascii="Calibri" w:hAnsi="Calibri" w:cs="Calibri"/>
          <w:b/>
          <w:bCs/>
          <w:sz w:val="20"/>
          <w:szCs w:val="20"/>
        </w:rPr>
        <w:t>SECRETARIA DE ESTADO D</w:t>
      </w:r>
      <w:r w:rsidR="00705AA5" w:rsidRPr="001303A8">
        <w:rPr>
          <w:rFonts w:ascii="Calibri" w:hAnsi="Calibri" w:cs="Calibri"/>
          <w:b/>
          <w:bCs/>
          <w:sz w:val="20"/>
          <w:szCs w:val="20"/>
        </w:rPr>
        <w:t>E</w:t>
      </w:r>
      <w:r w:rsidRPr="001303A8">
        <w:rPr>
          <w:rFonts w:ascii="Calibri" w:hAnsi="Calibri" w:cs="Calibri"/>
          <w:b/>
          <w:bCs/>
          <w:sz w:val="20"/>
          <w:szCs w:val="20"/>
        </w:rPr>
        <w:t xml:space="preserve"> SAÚDE</w:t>
      </w:r>
      <w:r w:rsidR="009A24FA" w:rsidRPr="001303A8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1303A8">
        <w:rPr>
          <w:rFonts w:ascii="Calibri" w:hAnsi="Calibri" w:cs="Calibri"/>
          <w:b/>
          <w:bCs/>
          <w:sz w:val="20"/>
          <w:szCs w:val="20"/>
        </w:rPr>
        <w:t>SES/AM</w:t>
      </w:r>
    </w:p>
    <w:p w:rsidR="009C7A22" w:rsidRPr="001303A8" w:rsidRDefault="00FE2576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1303A8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1303A8">
        <w:rPr>
          <w:rFonts w:ascii="Calibri" w:hAnsi="Calibri" w:cs="Calibri"/>
          <w:b/>
          <w:bCs/>
          <w:sz w:val="20"/>
          <w:szCs w:val="20"/>
        </w:rPr>
        <w:t>)</w:t>
      </w:r>
    </w:p>
    <w:p w:rsidR="00FE2576" w:rsidRPr="001303A8" w:rsidRDefault="00FE2576" w:rsidP="001303A8">
      <w:pPr>
        <w:spacing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Local: </w:t>
      </w:r>
      <w:r w:rsidRPr="001303A8">
        <w:rPr>
          <w:rFonts w:ascii="Calibri" w:hAnsi="Calibri" w:cs="Calibri"/>
          <w:b/>
          <w:color w:val="FF0000"/>
          <w:sz w:val="20"/>
          <w:szCs w:val="20"/>
        </w:rPr>
        <w:t xml:space="preserve">Unidade de Saúde: </w:t>
      </w:r>
      <w:r w:rsidRPr="001303A8">
        <w:rPr>
          <w:rFonts w:ascii="Calibri" w:hAnsi="Calibri" w:cs="Calibri"/>
          <w:color w:val="FF0000"/>
          <w:sz w:val="20"/>
          <w:szCs w:val="20"/>
        </w:rPr>
        <w:t xml:space="preserve">Av. .........  </w:t>
      </w:r>
      <w:r w:rsidRPr="001303A8">
        <w:rPr>
          <w:rFonts w:ascii="Calibri" w:hAnsi="Calibri" w:cs="Calibri"/>
          <w:b/>
          <w:color w:val="FF0000"/>
          <w:sz w:val="20"/>
          <w:szCs w:val="20"/>
        </w:rPr>
        <w:t>-</w:t>
      </w:r>
      <w:r w:rsidRPr="001303A8">
        <w:rPr>
          <w:rFonts w:ascii="Calibri" w:hAnsi="Calibri" w:cs="Calibri"/>
          <w:color w:val="FF0000"/>
          <w:sz w:val="20"/>
          <w:szCs w:val="20"/>
        </w:rPr>
        <w:t xml:space="preserve"> Bairro: .........</w:t>
      </w:r>
    </w:p>
    <w:p w:rsidR="00B647A2" w:rsidRDefault="00B647A2" w:rsidP="001303A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1303A8">
        <w:rPr>
          <w:rFonts w:ascii="Calibri" w:hAnsi="Calibri" w:cs="Calibri"/>
          <w:b/>
          <w:bCs/>
          <w:u w:val="single"/>
        </w:rPr>
        <w:t xml:space="preserve">RELATÓRIO </w:t>
      </w:r>
      <w:r w:rsidR="00FE2576" w:rsidRPr="001303A8">
        <w:rPr>
          <w:rFonts w:ascii="Calibri" w:hAnsi="Calibri" w:cs="Calibri"/>
          <w:b/>
          <w:bCs/>
          <w:u w:val="single"/>
        </w:rPr>
        <w:t>DE FISCALIZAÇÃO</w:t>
      </w:r>
      <w:r w:rsidRPr="001303A8">
        <w:rPr>
          <w:rFonts w:ascii="Calibri" w:hAnsi="Calibri" w:cs="Calibri"/>
          <w:b/>
          <w:bCs/>
          <w:u w:val="single"/>
        </w:rPr>
        <w:t xml:space="preserve"> </w:t>
      </w:r>
      <w:r w:rsidR="000E2DC2" w:rsidRPr="001303A8">
        <w:rPr>
          <w:rFonts w:ascii="Calibri" w:hAnsi="Calibri" w:cs="Calibri"/>
          <w:b/>
          <w:bCs/>
          <w:u w:val="single"/>
        </w:rPr>
        <w:t xml:space="preserve">/ </w:t>
      </w:r>
      <w:r w:rsidR="000E2DC2" w:rsidRPr="001303A8">
        <w:rPr>
          <w:rFonts w:ascii="Calibri" w:hAnsi="Calibri" w:cs="Calibri"/>
          <w:b/>
          <w:bCs/>
          <w:color w:val="FF0000"/>
          <w:u w:val="single"/>
        </w:rPr>
        <w:t>LEI 8.666/93</w:t>
      </w:r>
    </w:p>
    <w:p w:rsidR="001303A8" w:rsidRPr="0013054A" w:rsidRDefault="007A413F" w:rsidP="007A413F">
      <w:pPr>
        <w:tabs>
          <w:tab w:val="left" w:pos="2980"/>
          <w:tab w:val="center" w:pos="446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B050"/>
        </w:rPr>
      </w:pPr>
      <w:r w:rsidRPr="0013054A">
        <w:rPr>
          <w:rFonts w:ascii="Calibri" w:hAnsi="Calibri" w:cs="Calibri"/>
          <w:b/>
          <w:bCs/>
          <w:color w:val="00B050"/>
        </w:rPr>
        <w:tab/>
      </w:r>
      <w:r w:rsidRPr="0013054A">
        <w:rPr>
          <w:rFonts w:ascii="Calibri" w:hAnsi="Calibri" w:cs="Calibri"/>
          <w:b/>
          <w:bCs/>
          <w:color w:val="00B050"/>
        </w:rPr>
        <w:tab/>
      </w:r>
      <w:r w:rsidR="001303A8" w:rsidRPr="0013054A">
        <w:rPr>
          <w:rFonts w:ascii="Calibri" w:hAnsi="Calibri" w:cs="Calibri"/>
          <w:b/>
          <w:bCs/>
          <w:color w:val="00B050"/>
        </w:rPr>
        <w:t>TIPO: COOPERATIVA</w:t>
      </w:r>
    </w:p>
    <w:p w:rsidR="00FE2576" w:rsidRPr="001303A8" w:rsidRDefault="00B647A2" w:rsidP="00FE25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 </w:t>
      </w:r>
      <w:r w:rsidR="00FE2576" w:rsidRPr="001303A8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="00FE2576" w:rsidRPr="001303A8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</w:p>
    <w:p w:rsidR="009C7A22" w:rsidRPr="001303A8" w:rsidRDefault="00FE2576" w:rsidP="00DC23C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303A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9C7A22" w:rsidRPr="001303A8" w:rsidRDefault="009C7A22" w:rsidP="00EA754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 xml:space="preserve">IDENTIFICAÇÃO DO </w:t>
      </w:r>
      <w:r w:rsidR="002A06EF" w:rsidRPr="001303A8">
        <w:rPr>
          <w:rFonts w:ascii="Calibri" w:hAnsi="Calibri" w:cs="Calibri"/>
          <w:b/>
          <w:bCs/>
          <w:sz w:val="20"/>
          <w:szCs w:val="20"/>
        </w:rPr>
        <w:t>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89"/>
        <w:gridCol w:w="6432"/>
      </w:tblGrid>
      <w:tr w:rsidR="00226AD3" w:rsidRPr="001303A8" w:rsidTr="002119C3">
        <w:trPr>
          <w:trHeight w:val="327"/>
        </w:trPr>
        <w:tc>
          <w:tcPr>
            <w:tcW w:w="1395" w:type="pct"/>
            <w:vAlign w:val="center"/>
          </w:tcPr>
          <w:p w:rsidR="00226AD3" w:rsidRPr="001303A8" w:rsidRDefault="002A06EF" w:rsidP="002A06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226AD3" w:rsidRPr="001303A8" w:rsidRDefault="0095369B" w:rsidP="001041C0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/202</w:t>
            </w:r>
            <w:r w:rsidR="001041C0"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SES/AM</w:t>
            </w:r>
          </w:p>
        </w:tc>
      </w:tr>
      <w:tr w:rsidR="00B87E18" w:rsidRPr="001303A8" w:rsidTr="001303A8">
        <w:trPr>
          <w:trHeight w:val="284"/>
        </w:trPr>
        <w:tc>
          <w:tcPr>
            <w:tcW w:w="1395" w:type="pct"/>
            <w:vAlign w:val="center"/>
          </w:tcPr>
          <w:p w:rsidR="00B87E18" w:rsidRPr="001303A8" w:rsidRDefault="00B87E18" w:rsidP="00B87E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B87E18" w:rsidRPr="001303A8" w:rsidRDefault="00ED04A8" w:rsidP="002A06EF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Secretaria de Estado de</w:t>
            </w:r>
            <w:r w:rsidR="002A06EF" w:rsidRPr="001303A8">
              <w:rPr>
                <w:rFonts w:ascii="Calibri" w:hAnsi="Calibri" w:cs="Calibri"/>
                <w:sz w:val="20"/>
                <w:szCs w:val="20"/>
              </w:rPr>
              <w:t xml:space="preserve"> Saúde – SES/AM</w:t>
            </w:r>
          </w:p>
        </w:tc>
      </w:tr>
      <w:tr w:rsidR="00B87E18" w:rsidRPr="001303A8" w:rsidTr="001303A8">
        <w:trPr>
          <w:trHeight w:val="273"/>
        </w:trPr>
        <w:tc>
          <w:tcPr>
            <w:tcW w:w="1395" w:type="pct"/>
            <w:vAlign w:val="center"/>
          </w:tcPr>
          <w:p w:rsidR="00B87E18" w:rsidRPr="001303A8" w:rsidRDefault="00B87E18" w:rsidP="002A06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B87E18" w:rsidRPr="001303A8" w:rsidRDefault="00FE2576" w:rsidP="00B87E1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XXXXX XXXXXX</w:t>
            </w:r>
          </w:p>
        </w:tc>
      </w:tr>
      <w:tr w:rsidR="00D225E9" w:rsidRPr="001303A8" w:rsidTr="001303A8">
        <w:trPr>
          <w:trHeight w:val="264"/>
        </w:trPr>
        <w:tc>
          <w:tcPr>
            <w:tcW w:w="1395" w:type="pct"/>
          </w:tcPr>
          <w:p w:rsidR="00D225E9" w:rsidRPr="001303A8" w:rsidRDefault="00976FB7" w:rsidP="00976F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D225E9" w:rsidRPr="001303A8" w:rsidRDefault="001534ED" w:rsidP="002A06EF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Cooperativa</w:t>
            </w:r>
          </w:p>
        </w:tc>
      </w:tr>
      <w:tr w:rsidR="00D225E9" w:rsidRPr="001303A8" w:rsidTr="001303A8">
        <w:trPr>
          <w:trHeight w:val="197"/>
        </w:trPr>
        <w:tc>
          <w:tcPr>
            <w:tcW w:w="1395" w:type="pct"/>
            <w:vAlign w:val="center"/>
          </w:tcPr>
          <w:p w:rsidR="00D225E9" w:rsidRPr="001303A8" w:rsidRDefault="00976FB7" w:rsidP="00D225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D225E9" w:rsidRPr="001303A8" w:rsidRDefault="00D225E9" w:rsidP="00D225E9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6FB7" w:rsidRPr="001303A8" w:rsidTr="001303A8">
        <w:trPr>
          <w:trHeight w:val="70"/>
        </w:trPr>
        <w:tc>
          <w:tcPr>
            <w:tcW w:w="1395" w:type="pct"/>
            <w:vAlign w:val="center"/>
          </w:tcPr>
          <w:p w:rsidR="00976FB7" w:rsidRPr="001303A8" w:rsidRDefault="00976FB7" w:rsidP="002732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lor</w:t>
            </w:r>
            <w:r w:rsidR="001702BB"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Global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(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$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5" w:type="pct"/>
            <w:vAlign w:val="center"/>
          </w:tcPr>
          <w:p w:rsidR="00976FB7" w:rsidRPr="001303A8" w:rsidRDefault="00EA7541" w:rsidP="00EA7541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xx.xxx,xx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76FB7"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(Por extenso)</w:t>
            </w:r>
          </w:p>
        </w:tc>
      </w:tr>
      <w:tr w:rsidR="00226AD3" w:rsidRPr="001303A8" w:rsidTr="001303A8">
        <w:trPr>
          <w:trHeight w:val="261"/>
        </w:trPr>
        <w:tc>
          <w:tcPr>
            <w:tcW w:w="1395" w:type="pct"/>
            <w:vAlign w:val="center"/>
          </w:tcPr>
          <w:p w:rsidR="00226AD3" w:rsidRPr="001303A8" w:rsidRDefault="00976FB7" w:rsidP="00976F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 xml:space="preserve">Fiscal do Contrato </w:t>
            </w:r>
          </w:p>
        </w:tc>
        <w:tc>
          <w:tcPr>
            <w:tcW w:w="3605" w:type="pct"/>
            <w:vAlign w:val="center"/>
          </w:tcPr>
          <w:p w:rsidR="00226AD3" w:rsidRPr="001303A8" w:rsidRDefault="00C919E2" w:rsidP="00226AD3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Nome completo</w:t>
            </w:r>
            <w:r w:rsidR="00896C9C"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/Portaria</w:t>
            </w:r>
          </w:p>
        </w:tc>
      </w:tr>
    </w:tbl>
    <w:p w:rsidR="009C7A22" w:rsidRPr="001303A8" w:rsidRDefault="009C7A22" w:rsidP="009C7A22">
      <w:pPr>
        <w:jc w:val="both"/>
        <w:rPr>
          <w:rFonts w:ascii="Calibri" w:hAnsi="Calibri" w:cs="Calibri"/>
          <w:b/>
          <w:bCs/>
        </w:rPr>
      </w:pPr>
    </w:p>
    <w:p w:rsidR="00E170FA" w:rsidRPr="001303A8" w:rsidRDefault="00E170FA" w:rsidP="009C7A22">
      <w:pPr>
        <w:jc w:val="both"/>
        <w:rPr>
          <w:rFonts w:ascii="Calibri" w:hAnsi="Calibri" w:cs="Calibri"/>
          <w:b/>
          <w:bCs/>
        </w:rPr>
      </w:pPr>
    </w:p>
    <w:p w:rsidR="00421A6A" w:rsidRPr="001303A8" w:rsidRDefault="00FE2576" w:rsidP="001303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1303A8">
        <w:rPr>
          <w:rFonts w:cs="Calibri"/>
          <w:b/>
          <w:bCs/>
          <w:sz w:val="20"/>
          <w:szCs w:val="20"/>
        </w:rPr>
        <w:t>OBJETIVO DO CONTRATO</w:t>
      </w:r>
    </w:p>
    <w:p w:rsidR="001303A8" w:rsidRPr="001303A8" w:rsidRDefault="001303A8" w:rsidP="001303A8">
      <w:pPr>
        <w:spacing w:line="360" w:lineRule="auto"/>
        <w:ind w:firstLine="708"/>
        <w:jc w:val="both"/>
        <w:rPr>
          <w:rFonts w:cs="Calibri"/>
          <w:i/>
          <w:color w:val="FF0000"/>
          <w:sz w:val="20"/>
          <w:szCs w:val="20"/>
        </w:rPr>
      </w:pPr>
      <w:r w:rsidRPr="001303A8">
        <w:rPr>
          <w:rFonts w:cs="Calibri"/>
          <w:i/>
          <w:color w:val="FF0000"/>
          <w:sz w:val="20"/>
          <w:szCs w:val="20"/>
        </w:rPr>
        <w:t>(Transcrever os itens apontados no Projeto Básico que justificaram a contratação</w:t>
      </w:r>
      <w:r w:rsidRPr="001303A8">
        <w:rPr>
          <w:color w:val="FF0000"/>
        </w:rPr>
        <w:t xml:space="preserve"> e </w:t>
      </w:r>
      <w:r w:rsidRPr="001303A8">
        <w:rPr>
          <w:rFonts w:cs="Calibri"/>
          <w:i/>
          <w:color w:val="FF0000"/>
          <w:sz w:val="20"/>
          <w:szCs w:val="20"/>
        </w:rPr>
        <w:t>deu origem ao contrato.)</w:t>
      </w:r>
    </w:p>
    <w:p w:rsidR="0026406F" w:rsidRPr="001303A8" w:rsidRDefault="0026406F" w:rsidP="000F5087">
      <w:pPr>
        <w:pStyle w:val="PargrafodaLista"/>
        <w:spacing w:after="0" w:line="360" w:lineRule="auto"/>
        <w:ind w:left="0" w:firstLine="709"/>
        <w:jc w:val="both"/>
        <w:rPr>
          <w:rFonts w:cs="Calibri"/>
          <w:sz w:val="20"/>
          <w:szCs w:val="20"/>
        </w:rPr>
      </w:pPr>
    </w:p>
    <w:bookmarkEnd w:id="0"/>
    <w:p w:rsidR="00697124" w:rsidRPr="001303A8" w:rsidRDefault="00FE2576" w:rsidP="00DB6E9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3</w:t>
      </w:r>
      <w:r w:rsidR="00DB6E96" w:rsidRPr="001303A8">
        <w:rPr>
          <w:rFonts w:ascii="Calibri" w:hAnsi="Calibri" w:cs="Calibri"/>
          <w:b/>
          <w:sz w:val="20"/>
          <w:szCs w:val="20"/>
        </w:rPr>
        <w:t xml:space="preserve">. </w:t>
      </w:r>
      <w:r w:rsidR="00E15238" w:rsidRPr="001303A8">
        <w:rPr>
          <w:rFonts w:ascii="Calibri" w:hAnsi="Calibri" w:cs="Calibri"/>
          <w:b/>
          <w:sz w:val="20"/>
          <w:szCs w:val="20"/>
        </w:rPr>
        <w:t xml:space="preserve">ANÁLISE DOS </w:t>
      </w:r>
      <w:r w:rsidR="002D2B6E" w:rsidRPr="001303A8">
        <w:rPr>
          <w:rFonts w:ascii="Calibri" w:hAnsi="Calibri" w:cs="Calibri"/>
          <w:b/>
          <w:sz w:val="20"/>
          <w:szCs w:val="20"/>
        </w:rPr>
        <w:t xml:space="preserve">INDICADORES DO </w:t>
      </w:r>
      <w:r w:rsidR="004B49C5" w:rsidRPr="001303A8">
        <w:rPr>
          <w:rFonts w:ascii="Calibri" w:hAnsi="Calibri" w:cs="Calibri"/>
          <w:b/>
          <w:sz w:val="20"/>
          <w:szCs w:val="20"/>
        </w:rPr>
        <w:t>CONTRATO</w:t>
      </w:r>
      <w:bookmarkStart w:id="1" w:name="_Toc439166581"/>
      <w:r w:rsidR="00FC7A5F" w:rsidRPr="001303A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90F1F" w:rsidRPr="001303A8" w:rsidRDefault="00FE2576" w:rsidP="001303A8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b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    3.</w:t>
      </w:r>
      <w:r w:rsidR="00DB6E96" w:rsidRPr="001303A8">
        <w:rPr>
          <w:rFonts w:ascii="Calibri" w:hAnsi="Calibri" w:cs="Calibri"/>
          <w:b/>
          <w:sz w:val="20"/>
          <w:szCs w:val="20"/>
        </w:rPr>
        <w:t xml:space="preserve">1 </w:t>
      </w:r>
      <w:r w:rsidR="00A95C1B" w:rsidRPr="001303A8">
        <w:rPr>
          <w:rFonts w:ascii="Calibri" w:hAnsi="Calibri" w:cs="Calibri"/>
          <w:b/>
          <w:sz w:val="20"/>
          <w:szCs w:val="20"/>
        </w:rPr>
        <w:t xml:space="preserve">Indicador: Profissionais </w:t>
      </w:r>
      <w:r w:rsidR="00E170FA" w:rsidRPr="001303A8">
        <w:rPr>
          <w:rFonts w:ascii="Calibri" w:hAnsi="Calibri" w:cs="Calibri"/>
          <w:b/>
          <w:sz w:val="20"/>
          <w:szCs w:val="20"/>
        </w:rPr>
        <w:t xml:space="preserve">e/ou plantões </w:t>
      </w:r>
      <w:r w:rsidR="00A95C1B" w:rsidRPr="001303A8">
        <w:rPr>
          <w:rFonts w:ascii="Calibri" w:hAnsi="Calibri" w:cs="Calibri"/>
          <w:b/>
          <w:sz w:val="20"/>
          <w:szCs w:val="20"/>
        </w:rPr>
        <w:t>Contratados</w:t>
      </w:r>
      <w:bookmarkEnd w:id="1"/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1010"/>
        <w:gridCol w:w="1010"/>
        <w:gridCol w:w="1012"/>
      </w:tblGrid>
      <w:tr w:rsidR="00920FBF" w:rsidRPr="001303A8" w:rsidTr="00920FBF">
        <w:trPr>
          <w:trHeight w:val="606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</w:t>
            </w:r>
            <w:r w:rsidR="002F3DDE"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</w:t>
            </w:r>
            <w:r w:rsidR="002F3DDE"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920FBF" w:rsidRPr="001303A8" w:rsidTr="00920FBF">
        <w:trPr>
          <w:trHeight w:val="91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1303A8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1303A8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FBF" w:rsidRPr="001303A8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1303A8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920FBF" w:rsidRPr="001303A8" w:rsidTr="00920FBF">
        <w:trPr>
          <w:trHeight w:val="30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Clínico Geral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plantão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920FBF" w:rsidRPr="001303A8" w:rsidTr="00920FBF">
        <w:trPr>
          <w:trHeight w:val="30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Pediatra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plantão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1303A8" w:rsidRDefault="00920FBF" w:rsidP="00920F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</w:tbl>
    <w:p w:rsidR="00B3105B" w:rsidRPr="001303A8" w:rsidRDefault="00B3105B" w:rsidP="00507B5F">
      <w:pPr>
        <w:jc w:val="both"/>
        <w:rPr>
          <w:rFonts w:ascii="Calibri" w:hAnsi="Calibri" w:cs="Calibri"/>
          <w:bCs/>
          <w:sz w:val="20"/>
          <w:szCs w:val="20"/>
        </w:rPr>
      </w:pPr>
    </w:p>
    <w:p w:rsidR="00B20EA0" w:rsidRPr="001303A8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1303A8">
        <w:rPr>
          <w:rFonts w:ascii="Calibri" w:hAnsi="Calibri" w:cs="Calibri"/>
          <w:color w:val="00B050"/>
          <w:sz w:val="20"/>
          <w:szCs w:val="20"/>
        </w:rPr>
        <w:t xml:space="preserve">*o indicador físico corresponde ao quantitativo previsto/realizado podendo ser identificado na proposta, no campo dos valore no </w:t>
      </w:r>
      <w:proofErr w:type="gramStart"/>
      <w:r w:rsidRPr="001303A8">
        <w:rPr>
          <w:rFonts w:ascii="Calibri" w:hAnsi="Calibri" w:cs="Calibri"/>
          <w:color w:val="00B050"/>
          <w:sz w:val="20"/>
          <w:szCs w:val="20"/>
        </w:rPr>
        <w:t>SGC  e</w:t>
      </w:r>
      <w:proofErr w:type="gramEnd"/>
      <w:r w:rsidRPr="001303A8">
        <w:rPr>
          <w:rFonts w:ascii="Calibri" w:hAnsi="Calibri" w:cs="Calibri"/>
          <w:color w:val="00B050"/>
          <w:sz w:val="20"/>
          <w:szCs w:val="20"/>
        </w:rPr>
        <w:t xml:space="preserve"> no próprio Projeto Básico; </w:t>
      </w:r>
    </w:p>
    <w:p w:rsidR="002F3DDE" w:rsidRPr="001303A8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1303A8">
        <w:rPr>
          <w:rFonts w:ascii="Calibri" w:hAnsi="Calibri" w:cs="Calibri"/>
          <w:color w:val="00B050"/>
          <w:sz w:val="20"/>
          <w:szCs w:val="20"/>
        </w:rPr>
        <w:t xml:space="preserve">**o indicador financeiro corresponde aos valores previstos no cronograma financeiro e o valor atestado; </w:t>
      </w:r>
    </w:p>
    <w:p w:rsidR="002F3DDE" w:rsidRPr="001303A8" w:rsidRDefault="002F3DDE" w:rsidP="004F471F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2F3DDE" w:rsidRPr="001303A8" w:rsidRDefault="002F3DDE" w:rsidP="004F471F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0910FB" w:rsidRPr="001303A8" w:rsidRDefault="00A646E7" w:rsidP="00B20EA0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lastRenderedPageBreak/>
        <w:t>5</w:t>
      </w:r>
      <w:r w:rsidR="000910FB" w:rsidRPr="001303A8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C129C" w:rsidRPr="001303A8">
        <w:rPr>
          <w:rFonts w:ascii="Calibri" w:hAnsi="Calibri" w:cs="Calibri"/>
          <w:b/>
          <w:bCs/>
          <w:sz w:val="20"/>
          <w:szCs w:val="20"/>
        </w:rPr>
        <w:t>ANÁLISE</w:t>
      </w:r>
      <w:r w:rsidR="00EC3AB0" w:rsidRPr="001303A8">
        <w:rPr>
          <w:rFonts w:ascii="Calibri" w:hAnsi="Calibri" w:cs="Calibri"/>
          <w:b/>
          <w:bCs/>
          <w:sz w:val="20"/>
          <w:szCs w:val="20"/>
        </w:rPr>
        <w:t xml:space="preserve"> D</w:t>
      </w:r>
      <w:r w:rsidR="00B20EA0" w:rsidRPr="001303A8">
        <w:rPr>
          <w:rFonts w:ascii="Calibri" w:hAnsi="Calibri" w:cs="Calibri"/>
          <w:b/>
          <w:bCs/>
          <w:sz w:val="20"/>
          <w:szCs w:val="20"/>
        </w:rPr>
        <w:t xml:space="preserve">A FISCALIZAÇÃO </w:t>
      </w:r>
    </w:p>
    <w:p w:rsidR="00D96A06" w:rsidRPr="001303A8" w:rsidRDefault="00D96A06" w:rsidP="00163AE1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0377" w:rsidRPr="001303A8" w:rsidTr="00641620">
        <w:tc>
          <w:tcPr>
            <w:tcW w:w="8644" w:type="dxa"/>
          </w:tcPr>
          <w:p w:rsidR="00A70377" w:rsidRPr="001303A8" w:rsidRDefault="00A70377" w:rsidP="0064162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A70377" w:rsidRPr="001303A8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Bens:</w:t>
            </w:r>
            <w:r w:rsidRPr="001303A8">
              <w:rPr>
                <w:rFonts w:cs="Calibri"/>
                <w:sz w:val="20"/>
                <w:szCs w:val="20"/>
              </w:rPr>
              <w:t xml:space="preserve"> Entregou dentro do prazo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entregou dentro do prazo (2)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Serviços:</w:t>
            </w:r>
            <w:r w:rsidRPr="001303A8">
              <w:rPr>
                <w:rFonts w:cs="Calibri"/>
                <w:sz w:val="20"/>
                <w:szCs w:val="20"/>
              </w:rPr>
              <w:t xml:space="preserve"> Realizou dentro do tempo estabelecido no contrato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realizou dentro do prazo (2)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1303A8">
              <w:rPr>
                <w:rFonts w:cs="Calibri"/>
                <w:sz w:val="20"/>
                <w:szCs w:val="20"/>
              </w:rPr>
              <w:t>Especificação de acordo com a licitação (1) Especificação diferente do licitado (2)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Pr="001303A8">
              <w:rPr>
                <w:rFonts w:cs="Calibri"/>
                <w:sz w:val="20"/>
                <w:szCs w:val="20"/>
              </w:rPr>
              <w:t>Executado de acordo com Projeto Básico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Executado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diferente do Projeto Básico (2)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Pontuação Alcançada: </w:t>
            </w:r>
            <w:r w:rsidRPr="001303A8">
              <w:rPr>
                <w:rFonts w:cs="Calibri"/>
                <w:sz w:val="20"/>
                <w:szCs w:val="20"/>
              </w:rPr>
              <w:t>Tempo e Qualidade:</w:t>
            </w:r>
            <w:r w:rsidRPr="001303A8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Pr="001303A8">
              <w:rPr>
                <w:rFonts w:cs="Calibri"/>
                <w:b/>
                <w:sz w:val="20"/>
                <w:szCs w:val="20"/>
              </w:rPr>
              <w:t xml:space="preserve">(  </w:t>
            </w:r>
            <w:proofErr w:type="gramEnd"/>
            <w:r w:rsidRPr="001303A8">
              <w:rPr>
                <w:rFonts w:cs="Calibri"/>
                <w:b/>
                <w:sz w:val="20"/>
                <w:szCs w:val="20"/>
              </w:rPr>
              <w:t xml:space="preserve"> ) Serviços (   ) </w:t>
            </w:r>
          </w:p>
          <w:p w:rsidR="00A70377" w:rsidRPr="001303A8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Pr="001303A8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A70377" w:rsidRPr="001303A8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1303A8">
              <w:rPr>
                <w:rFonts w:cs="Calibri"/>
                <w:sz w:val="20"/>
                <w:szCs w:val="20"/>
              </w:rPr>
              <w:t>(a empresa cumpriu rigorosamente o contratado com a administração);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Pr="001303A8">
              <w:rPr>
                <w:rFonts w:cs="Calibri"/>
                <w:sz w:val="20"/>
                <w:szCs w:val="20"/>
              </w:rPr>
              <w:t>(a empresa deixou de cumpriu algum item contratado);</w:t>
            </w:r>
          </w:p>
          <w:p w:rsidR="00A70377" w:rsidRPr="001303A8" w:rsidRDefault="00A70377" w:rsidP="0064162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1303A8">
              <w:rPr>
                <w:rFonts w:cs="Calibri"/>
                <w:sz w:val="20"/>
                <w:szCs w:val="20"/>
              </w:rPr>
              <w:t>(a empresa não cumpriu os requisitos básicos de tempo e qualidade).</w:t>
            </w:r>
          </w:p>
        </w:tc>
      </w:tr>
    </w:tbl>
    <w:p w:rsidR="00A70377" w:rsidRPr="001303A8" w:rsidRDefault="00A70377" w:rsidP="009845B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</w:p>
    <w:p w:rsidR="00033814" w:rsidRPr="001303A8" w:rsidRDefault="00033814" w:rsidP="001303A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1303A8">
        <w:rPr>
          <w:rFonts w:ascii="Calibri" w:hAnsi="Calibri" w:cs="Calibri"/>
          <w:color w:val="FF0000"/>
          <w:sz w:val="20"/>
          <w:szCs w:val="20"/>
        </w:rPr>
        <w:t xml:space="preserve"> (Indicar se os quantitativos vêm sendo cumpridos como pactuado, apontar eventuais falhas e sugestões de melhorias; apontar também quando houver realização acima ou abaixo do previsto, que poderá servir de indicativo da necessidade de acréscimo ou supressão)</w:t>
      </w:r>
    </w:p>
    <w:p w:rsidR="00636951" w:rsidRPr="001303A8" w:rsidRDefault="00636951" w:rsidP="009845B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FF0000"/>
        </w:rPr>
      </w:pPr>
    </w:p>
    <w:p w:rsidR="00920FBF" w:rsidRPr="001303A8" w:rsidRDefault="006F3A58" w:rsidP="006F3A58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6. </w:t>
      </w:r>
      <w:r w:rsidR="00920FBF" w:rsidRPr="001303A8">
        <w:rPr>
          <w:rFonts w:ascii="Calibri" w:hAnsi="Calibri" w:cs="Calibri"/>
          <w:b/>
          <w:sz w:val="20"/>
          <w:szCs w:val="20"/>
        </w:rPr>
        <w:t>CONCLUSÃO</w:t>
      </w:r>
    </w:p>
    <w:p w:rsidR="00051520" w:rsidRPr="001303A8" w:rsidRDefault="00A70377" w:rsidP="001303A8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 xml:space="preserve">Diante do exposto, manifesto-me </w:t>
      </w:r>
      <w:r w:rsidRPr="001303A8">
        <w:rPr>
          <w:rFonts w:ascii="Calibri" w:hAnsi="Calibri" w:cs="Calibri"/>
          <w:b/>
          <w:sz w:val="20"/>
          <w:szCs w:val="20"/>
          <w:u w:val="dash"/>
        </w:rPr>
        <w:t>favorável/ desfavorável</w:t>
      </w:r>
      <w:r w:rsidRPr="001303A8">
        <w:rPr>
          <w:rFonts w:ascii="Calibri" w:hAnsi="Calibri" w:cs="Calibri"/>
          <w:sz w:val="20"/>
          <w:szCs w:val="20"/>
        </w:rPr>
        <w:t xml:space="preserve"> a (</w:t>
      </w:r>
      <w:proofErr w:type="spellStart"/>
      <w:r w:rsidRPr="001303A8">
        <w:rPr>
          <w:rFonts w:ascii="Calibri" w:hAnsi="Calibri" w:cs="Calibri"/>
          <w:sz w:val="20"/>
          <w:szCs w:val="20"/>
        </w:rPr>
        <w:t>des</w:t>
      </w:r>
      <w:proofErr w:type="spellEnd"/>
      <w:r w:rsidRPr="001303A8">
        <w:rPr>
          <w:rFonts w:ascii="Calibri" w:hAnsi="Calibri" w:cs="Calibri"/>
          <w:sz w:val="20"/>
          <w:szCs w:val="20"/>
        </w:rPr>
        <w:t>) continuidade da prestação dos serviços</w:t>
      </w:r>
      <w:r w:rsidRPr="001303A8">
        <w:rPr>
          <w:rFonts w:ascii="Calibri" w:hAnsi="Calibri" w:cs="Calibri"/>
          <w:sz w:val="20"/>
          <w:szCs w:val="20"/>
          <w:lang w:val="pt-PT"/>
        </w:rPr>
        <w:t>.</w:t>
      </w:r>
    </w:p>
    <w:p w:rsidR="00BF6CD9" w:rsidRPr="001303A8" w:rsidRDefault="006A30D9" w:rsidP="00BF6CD9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1303A8">
        <w:rPr>
          <w:rFonts w:ascii="Calibri" w:hAnsi="Calibri" w:cs="Calibri"/>
          <w:sz w:val="20"/>
          <w:szCs w:val="20"/>
        </w:rPr>
        <w:t>de</w:t>
      </w:r>
      <w:proofErr w:type="gramEnd"/>
      <w:r w:rsidRPr="001303A8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="00BF6CD9" w:rsidRPr="001303A8">
        <w:rPr>
          <w:rFonts w:ascii="Calibri" w:hAnsi="Calibri" w:cs="Calibri"/>
          <w:sz w:val="20"/>
          <w:szCs w:val="20"/>
        </w:rPr>
        <w:t>de</w:t>
      </w:r>
      <w:proofErr w:type="gramEnd"/>
      <w:r w:rsidR="00BF6CD9" w:rsidRPr="001303A8">
        <w:rPr>
          <w:rFonts w:ascii="Calibri" w:hAnsi="Calibri" w:cs="Calibri"/>
          <w:sz w:val="20"/>
          <w:szCs w:val="20"/>
        </w:rPr>
        <w:t xml:space="preserve"> 20</w:t>
      </w:r>
      <w:r w:rsidR="00150A67" w:rsidRPr="001303A8">
        <w:rPr>
          <w:rFonts w:ascii="Calibri" w:hAnsi="Calibri" w:cs="Calibri"/>
          <w:sz w:val="20"/>
          <w:szCs w:val="20"/>
        </w:rPr>
        <w:t>2</w:t>
      </w:r>
      <w:r w:rsidR="00920FBF" w:rsidRPr="001303A8">
        <w:rPr>
          <w:rFonts w:ascii="Calibri" w:hAnsi="Calibri" w:cs="Calibri"/>
          <w:sz w:val="20"/>
          <w:szCs w:val="20"/>
        </w:rPr>
        <w:t>3</w:t>
      </w:r>
      <w:r w:rsidR="002119C3" w:rsidRPr="001303A8">
        <w:rPr>
          <w:rFonts w:ascii="Calibri" w:hAnsi="Calibri" w:cs="Calibri"/>
          <w:sz w:val="20"/>
          <w:szCs w:val="20"/>
        </w:rPr>
        <w:t>.</w:t>
      </w:r>
    </w:p>
    <w:p w:rsidR="00BF6CD9" w:rsidRPr="001303A8" w:rsidRDefault="00BF6CD9" w:rsidP="00BF6CD9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</w:p>
    <w:p w:rsidR="00BF6CD9" w:rsidRPr="001303A8" w:rsidRDefault="00BF6CD9" w:rsidP="00BF6CD9">
      <w:pPr>
        <w:jc w:val="center"/>
        <w:rPr>
          <w:rFonts w:ascii="Calibri" w:hAnsi="Calibri" w:cs="Calibri"/>
          <w:sz w:val="20"/>
          <w:szCs w:val="20"/>
        </w:rPr>
      </w:pPr>
    </w:p>
    <w:p w:rsidR="00BF6CD9" w:rsidRPr="001303A8" w:rsidRDefault="006A30D9" w:rsidP="00BF6CD9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>_________________________________________</w:t>
      </w:r>
    </w:p>
    <w:p w:rsidR="008C1F93" w:rsidRPr="001303A8" w:rsidRDefault="008C1F93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BF6CD9" w:rsidRPr="001303A8" w:rsidRDefault="006A30D9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920FBF" w:rsidRPr="001303A8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</w:p>
    <w:p w:rsidR="00920FBF" w:rsidRPr="001303A8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De acordo:</w:t>
      </w:r>
    </w:p>
    <w:p w:rsidR="00920FBF" w:rsidRPr="001303A8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</w:p>
    <w:p w:rsidR="00920FBF" w:rsidRPr="001303A8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920FBF" w:rsidRPr="001303A8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D232BE" w:rsidRPr="001303A8" w:rsidRDefault="00920FBF" w:rsidP="00033814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Diretor da Unidade</w:t>
      </w:r>
    </w:p>
    <w:p w:rsidR="00D232BE" w:rsidRPr="001303A8" w:rsidRDefault="00D232BE" w:rsidP="00BF6CD9">
      <w:pPr>
        <w:rPr>
          <w:rFonts w:ascii="Calibri" w:hAnsi="Calibri" w:cs="Calibri"/>
          <w:sz w:val="20"/>
          <w:szCs w:val="20"/>
        </w:rPr>
      </w:pPr>
    </w:p>
    <w:p w:rsidR="00F47CEE" w:rsidRPr="001303A8" w:rsidRDefault="00F47CEE" w:rsidP="00872B99">
      <w:pPr>
        <w:tabs>
          <w:tab w:val="left" w:pos="4111"/>
        </w:tabs>
        <w:rPr>
          <w:rFonts w:ascii="Calibri" w:hAnsi="Calibri" w:cs="Calibri"/>
          <w:b/>
        </w:rPr>
      </w:pPr>
    </w:p>
    <w:sectPr w:rsidR="00F47CEE" w:rsidRPr="001303A8" w:rsidSect="00FB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2836" w:left="1701" w:header="316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91" w:rsidRDefault="003A6591" w:rsidP="00D653B3">
      <w:r>
        <w:separator/>
      </w:r>
    </w:p>
  </w:endnote>
  <w:endnote w:type="continuationSeparator" w:id="0">
    <w:p w:rsidR="003A6591" w:rsidRDefault="003A6591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4A" w:rsidRDefault="001305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7A413F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margin">
                <wp:posOffset>-240827</wp:posOffset>
              </wp:positionH>
              <wp:positionV relativeFrom="bottomMargin">
                <wp:posOffset>106325</wp:posOffset>
              </wp:positionV>
              <wp:extent cx="6105525" cy="4572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BCE" w:rsidRPr="007A413F" w:rsidRDefault="00B42BCE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</w:t>
                          </w:r>
                          <w:r w:rsidR="007A413F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de Fiscalização dos Contratos do AM – Revisão </w:t>
                          </w: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2017</w:t>
                          </w:r>
                          <w:r w:rsidR="007A413F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(S</w:t>
                          </w: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GC</w:t>
                          </w:r>
                          <w:r w:rsidR="007A413F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). 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18.95pt;margin-top:8.35pt;width:480.75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" filled="f" stroked="f">
              <v:textbox>
                <w:txbxContent>
                  <w:p w:rsidR="00B42BCE" w:rsidRPr="007A413F" w:rsidRDefault="00B42BCE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</w:t>
                    </w:r>
                    <w:r w:rsidR="007A413F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de Fiscalização dos Contratos do AM – Revisão </w:t>
                    </w: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2017</w:t>
                    </w:r>
                    <w:r w:rsidR="007A413F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(S</w:t>
                    </w: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GC</w:t>
                    </w:r>
                    <w:r w:rsidR="007A413F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). Disponível em http://sistemas.sefaz.am.gov.br/sgc-am/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DC069E">
      <w:rPr>
        <w:noProof/>
      </w:rPr>
      <w:drawing>
        <wp:anchor distT="0" distB="0" distL="114300" distR="114300" simplePos="0" relativeHeight="251682816" behindDoc="1" locked="0" layoutInCell="1" allowOverlap="1" wp14:anchorId="5F82E84B" wp14:editId="3C166634">
          <wp:simplePos x="0" y="0"/>
          <wp:positionH relativeFrom="column">
            <wp:posOffset>3598545</wp:posOffset>
          </wp:positionH>
          <wp:positionV relativeFrom="paragraph">
            <wp:posOffset>260350</wp:posOffset>
          </wp:positionV>
          <wp:extent cx="93345" cy="680720"/>
          <wp:effectExtent l="0" t="0" r="1905" b="0"/>
          <wp:wrapNone/>
          <wp:docPr id="550" name="Imagem 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69E">
      <w:rPr>
        <w:noProof/>
      </w:rPr>
      <w:drawing>
        <wp:anchor distT="0" distB="0" distL="114300" distR="114300" simplePos="0" relativeHeight="251683840" behindDoc="1" locked="0" layoutInCell="1" allowOverlap="1" wp14:anchorId="5323BEC2" wp14:editId="1D5A0A4C">
          <wp:simplePos x="0" y="0"/>
          <wp:positionH relativeFrom="column">
            <wp:posOffset>1546860</wp:posOffset>
          </wp:positionH>
          <wp:positionV relativeFrom="paragraph">
            <wp:posOffset>273980</wp:posOffset>
          </wp:positionV>
          <wp:extent cx="93345" cy="680720"/>
          <wp:effectExtent l="0" t="0" r="1905" b="0"/>
          <wp:wrapNone/>
          <wp:docPr id="549" name="Imagem 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69E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C667070" wp14:editId="40F45F61">
              <wp:simplePos x="0" y="0"/>
              <wp:positionH relativeFrom="column">
                <wp:posOffset>-461010</wp:posOffset>
              </wp:positionH>
              <wp:positionV relativeFrom="paragraph">
                <wp:posOffset>394030</wp:posOffset>
              </wp:positionV>
              <wp:extent cx="2105025" cy="1404620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http://www.saude.am.gov.br/</w:t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667070" id="_x0000_s1028" type="#_x0000_t202" style="position:absolute;left:0;text-align:left;margin-left:-36.3pt;margin-top:31.05pt;width:16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" filled="f" stroked="f">
              <v:textbox style="mso-fit-shape-to-text:t">
                <w:txbxContent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http://www.saude.am.gov.br/</w:t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DC069E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C7D640E" wp14:editId="01744009">
              <wp:simplePos x="0" y="0"/>
              <wp:positionH relativeFrom="margin">
                <wp:posOffset>1624965</wp:posOffset>
              </wp:positionH>
              <wp:positionV relativeFrom="paragraph">
                <wp:posOffset>260985</wp:posOffset>
              </wp:positionV>
              <wp:extent cx="1990725" cy="78105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(92)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3643-6388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André Araújo, 701 - Aleixo, 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D640E" id="_x0000_s1029" type="#_x0000_t202" style="position:absolute;left:0;text-align:left;margin-left:127.95pt;margin-top:20.55pt;width:156.75pt;height:6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" filled="f" stroked="f">
              <v:textbox>
                <w:txbxContent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(92)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3643-6388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ab/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André Araújo, 701 - Aleixo, 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C069E">
      <w:rPr>
        <w:noProof/>
      </w:rPr>
      <w:drawing>
        <wp:anchor distT="0" distB="0" distL="114300" distR="114300" simplePos="0" relativeHeight="251684864" behindDoc="1" locked="0" layoutInCell="1" allowOverlap="1" wp14:anchorId="00CCF87D" wp14:editId="52658011">
          <wp:simplePos x="0" y="0"/>
          <wp:positionH relativeFrom="column">
            <wp:posOffset>3863340</wp:posOffset>
          </wp:positionH>
          <wp:positionV relativeFrom="paragraph">
            <wp:posOffset>217805</wp:posOffset>
          </wp:positionV>
          <wp:extent cx="1457325" cy="723900"/>
          <wp:effectExtent l="0" t="0" r="0" b="0"/>
          <wp:wrapNone/>
          <wp:docPr id="548" name="Imagem 548" descr="C:\Users\04082837264\Downloads\Marca_Horizontal_Color@2x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082837264\Downloads\Marca_Horizontal_Color@2x (10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29952" r="66314" b="33333"/>
                  <a:stretch/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9E" w:rsidRPr="00DC069E">
      <w:rPr>
        <w:noProof/>
      </w:rPr>
      <w:drawing>
        <wp:anchor distT="0" distB="0" distL="114300" distR="114300" simplePos="0" relativeHeight="251681792" behindDoc="1" locked="0" layoutInCell="1" allowOverlap="1" wp14:anchorId="3D022804" wp14:editId="16C5FF0B">
          <wp:simplePos x="0" y="0"/>
          <wp:positionH relativeFrom="column">
            <wp:posOffset>3754120</wp:posOffset>
          </wp:positionH>
          <wp:positionV relativeFrom="paragraph">
            <wp:posOffset>-433705</wp:posOffset>
          </wp:positionV>
          <wp:extent cx="201930" cy="257175"/>
          <wp:effectExtent l="0" t="0" r="0" b="0"/>
          <wp:wrapNone/>
          <wp:docPr id="551" name="Imagem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zkQIAAIk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d3VxM5ECAACJ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0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l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gl&#10;JYY12KIFUx0jtSBBdAHIJNaotb5E6KNFcOi+QIe9Tvl6uwT+6hFSHGGygUd0rEknXRP/mC1BQ2zD&#10;bl96fILw6G16ejH5fEYJR93laHqBcnR6sLbOh68CGhKFijpsbYqAbZc+ZOgAiY8ZuFVa4z0rtSFt&#10;Rc9Pz0bJYK9B59pEgEhE6d3ENHLkSQo7LbKT70JioVIC8SJRVCy0I1uG5GKcCxPGfdDaIDqiJAbx&#10;HsMef4jqPcY5j+FlMGFv3CgDLjcsTtYh7Pp1CFlmfN9In/OOJQjdqksMmQ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NteGK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cx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D9WnM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Wo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ueU&#10;WGawRQumWkZqQaJoI5BJqlHjQonQR4fg2H6BFnud8w1uCfw1IKQ4wnQGAdGpJq30Jv0xW4KG2Ibd&#10;vvT4BOHJ2/T0YvL5jBKOusvR9ALl5PRg7XyIXwUYkoSKemxtjoBtlyF20AGSHrNwq7TGe1ZqSxrM&#10;7/RslA32GnSubQKITJTeTUqjizxLcadF5+S7kFionEC6yBQVC+3JliG5GOfCxnEftLaITiiJQbzH&#10;sMcfonqPcZfH8DLYuDc2yoLvGpYm6xB2/TqELDt838jQ5Z1KENtV2zMEy5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q/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bakav5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l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UJX6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vkgIAAIg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EoQS+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4A" w:rsidRDefault="00130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91" w:rsidRDefault="003A6591" w:rsidP="00D653B3">
      <w:r>
        <w:separator/>
      </w:r>
    </w:p>
  </w:footnote>
  <w:footnote w:type="continuationSeparator" w:id="0">
    <w:p w:rsidR="003A6591" w:rsidRDefault="003A6591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4A" w:rsidRDefault="001305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DC069E" w:rsidP="009013FA">
    <w:pPr>
      <w:pStyle w:val="Cabealho"/>
      <w:jc w:val="center"/>
    </w:pPr>
    <w:bookmarkStart w:id="2" w:name="_GoBack"/>
    <w:r>
      <w:rPr>
        <w:noProof/>
      </w:rPr>
      <w:drawing>
        <wp:anchor distT="0" distB="0" distL="114300" distR="114300" simplePos="0" relativeHeight="251660287" behindDoc="1" locked="0" layoutInCell="1" allowOverlap="1" wp14:anchorId="4FAB3119" wp14:editId="75876757">
          <wp:simplePos x="0" y="0"/>
          <wp:positionH relativeFrom="page">
            <wp:posOffset>-5715</wp:posOffset>
          </wp:positionH>
          <wp:positionV relativeFrom="paragraph">
            <wp:posOffset>-190500</wp:posOffset>
          </wp:positionV>
          <wp:extent cx="7549351" cy="10675088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4A" w:rsidRDefault="001305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624F"/>
    <w:rsid w:val="00070C47"/>
    <w:rsid w:val="00072141"/>
    <w:rsid w:val="00072A71"/>
    <w:rsid w:val="00072B3B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81D"/>
    <w:rsid w:val="000E2DC2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112DE"/>
    <w:rsid w:val="001113E0"/>
    <w:rsid w:val="001168C3"/>
    <w:rsid w:val="00121863"/>
    <w:rsid w:val="00126E3A"/>
    <w:rsid w:val="001303A8"/>
    <w:rsid w:val="0013054A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34ED"/>
    <w:rsid w:val="001559C8"/>
    <w:rsid w:val="00157D32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6591"/>
    <w:rsid w:val="003A7426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70918"/>
    <w:rsid w:val="00677870"/>
    <w:rsid w:val="0068423D"/>
    <w:rsid w:val="00686E08"/>
    <w:rsid w:val="0069431A"/>
    <w:rsid w:val="00694CCF"/>
    <w:rsid w:val="00697124"/>
    <w:rsid w:val="006A2256"/>
    <w:rsid w:val="006A2CD9"/>
    <w:rsid w:val="006A2CF1"/>
    <w:rsid w:val="006A30D9"/>
    <w:rsid w:val="006A58D8"/>
    <w:rsid w:val="006A6A27"/>
    <w:rsid w:val="006A7322"/>
    <w:rsid w:val="006B086C"/>
    <w:rsid w:val="006B0E33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50FAD"/>
    <w:rsid w:val="00754641"/>
    <w:rsid w:val="00755DDF"/>
    <w:rsid w:val="007568CA"/>
    <w:rsid w:val="00767B63"/>
    <w:rsid w:val="007730F6"/>
    <w:rsid w:val="00774180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13F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69AC"/>
    <w:rsid w:val="00896C9C"/>
    <w:rsid w:val="008A1A1A"/>
    <w:rsid w:val="008A6300"/>
    <w:rsid w:val="008C0977"/>
    <w:rsid w:val="008C1F93"/>
    <w:rsid w:val="008C3E41"/>
    <w:rsid w:val="008C4F2B"/>
    <w:rsid w:val="008C764A"/>
    <w:rsid w:val="008C7E99"/>
    <w:rsid w:val="008D2B42"/>
    <w:rsid w:val="008D5350"/>
    <w:rsid w:val="008D7AE9"/>
    <w:rsid w:val="008E0631"/>
    <w:rsid w:val="008E38BA"/>
    <w:rsid w:val="008E74DF"/>
    <w:rsid w:val="008E756A"/>
    <w:rsid w:val="008F0C7B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27FF"/>
    <w:rsid w:val="00A15F2F"/>
    <w:rsid w:val="00A24C03"/>
    <w:rsid w:val="00A25CBD"/>
    <w:rsid w:val="00A26EC4"/>
    <w:rsid w:val="00A32B43"/>
    <w:rsid w:val="00A40066"/>
    <w:rsid w:val="00A473B9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0377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2B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9E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C4A"/>
    <w:rsid w:val="00E97FB3"/>
    <w:rsid w:val="00EA0522"/>
    <w:rsid w:val="00EA21BC"/>
    <w:rsid w:val="00EA2A18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A8E"/>
    <w:rsid w:val="00F056E8"/>
    <w:rsid w:val="00F122E2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708"/>
    <w:rsid w:val="00FB5ABE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FA59-D45F-4B9C-BC38-D794BC9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Leonardo Andrade Alves</cp:lastModifiedBy>
  <cp:revision>7</cp:revision>
  <cp:lastPrinted>2023-05-22T13:35:00Z</cp:lastPrinted>
  <dcterms:created xsi:type="dcterms:W3CDTF">2023-05-19T17:55:00Z</dcterms:created>
  <dcterms:modified xsi:type="dcterms:W3CDTF">2023-06-05T19:44:00Z</dcterms:modified>
</cp:coreProperties>
</file>